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DF" w:rsidRDefault="00970ADF" w:rsidP="00152CB8">
      <w:pPr>
        <w:jc w:val="center"/>
        <w:rPr>
          <w:b/>
          <w:bCs/>
          <w:color w:val="000000"/>
          <w:sz w:val="28"/>
          <w:szCs w:val="28"/>
        </w:rPr>
      </w:pPr>
      <w:bookmarkStart w:id="0" w:name="_GoBack"/>
      <w:r w:rsidRPr="00970ADF">
        <w:rPr>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29.75pt">
            <v:imagedata r:id="rId7" o:title="Титул на коллективн. договор"/>
          </v:shape>
        </w:pict>
      </w:r>
      <w:bookmarkEnd w:id="0"/>
    </w:p>
    <w:p w:rsidR="00D06793" w:rsidRPr="00B63D45" w:rsidRDefault="00D06793" w:rsidP="00152CB8">
      <w:pPr>
        <w:jc w:val="center"/>
        <w:rPr>
          <w:b/>
          <w:bCs/>
          <w:color w:val="000000"/>
          <w:sz w:val="28"/>
          <w:szCs w:val="28"/>
        </w:rPr>
      </w:pPr>
      <w:r w:rsidRPr="00B63D45">
        <w:rPr>
          <w:b/>
          <w:bCs/>
          <w:color w:val="000000"/>
          <w:sz w:val="28"/>
          <w:szCs w:val="28"/>
        </w:rPr>
        <w:lastRenderedPageBreak/>
        <w:t>I. ОБЩИЕ ПОЛОЖЕНИЯ</w:t>
      </w:r>
    </w:p>
    <w:p w:rsidR="00D06793" w:rsidRPr="00B63D45" w:rsidRDefault="00D06793" w:rsidP="00C869CE">
      <w:pPr>
        <w:pStyle w:val="31"/>
        <w:rPr>
          <w:color w:val="000000"/>
        </w:rPr>
      </w:pPr>
    </w:p>
    <w:p w:rsidR="00D06793" w:rsidRPr="00B63D45" w:rsidRDefault="00D06793" w:rsidP="00185C44">
      <w:pPr>
        <w:ind w:firstLine="567"/>
        <w:jc w:val="both"/>
        <w:rPr>
          <w:color w:val="000000"/>
          <w:sz w:val="28"/>
          <w:szCs w:val="28"/>
        </w:rPr>
      </w:pPr>
      <w:r w:rsidRPr="00B63D45">
        <w:rPr>
          <w:color w:val="000000"/>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общеобразовательном учреждении Иркутского районного муниципального образования </w:t>
      </w:r>
    </w:p>
    <w:p w:rsidR="00D06793" w:rsidRPr="00B63D45" w:rsidRDefault="00D06793" w:rsidP="00185C44">
      <w:pPr>
        <w:jc w:val="both"/>
        <w:rPr>
          <w:color w:val="000000"/>
          <w:sz w:val="28"/>
          <w:szCs w:val="28"/>
        </w:rPr>
      </w:pPr>
      <w:r w:rsidRPr="00B63D45">
        <w:rPr>
          <w:color w:val="000000"/>
          <w:sz w:val="28"/>
          <w:szCs w:val="28"/>
        </w:rPr>
        <w:t>«Мамоновская средняя общеобразовательная школа».</w:t>
      </w:r>
    </w:p>
    <w:p w:rsidR="00D06793" w:rsidRPr="00B63D45" w:rsidRDefault="00D06793" w:rsidP="00C869CE">
      <w:pPr>
        <w:pStyle w:val="31"/>
        <w:ind w:firstLine="567"/>
        <w:rPr>
          <w:color w:val="000000"/>
        </w:rPr>
      </w:pPr>
      <w:r w:rsidRPr="00B63D45">
        <w:rPr>
          <w:color w:val="000000"/>
        </w:rPr>
        <w:t>1.2. Основой для заключения коллективного договора являются:</w:t>
      </w:r>
    </w:p>
    <w:p w:rsidR="00D06793" w:rsidRPr="00B63D45" w:rsidRDefault="00D06793" w:rsidP="009407CD">
      <w:pPr>
        <w:pStyle w:val="31"/>
        <w:ind w:firstLine="567"/>
        <w:rPr>
          <w:color w:val="000000"/>
        </w:rPr>
      </w:pPr>
      <w:r w:rsidRPr="00B63D45">
        <w:rPr>
          <w:color w:val="000000"/>
        </w:rPr>
        <w:t>Трудовой кодекс Российской Федерации (далее – ТК РФ);</w:t>
      </w:r>
    </w:p>
    <w:p w:rsidR="00D06793" w:rsidRPr="00B63D45" w:rsidRDefault="00D06793" w:rsidP="00E34273">
      <w:pPr>
        <w:pStyle w:val="31"/>
        <w:ind w:firstLine="567"/>
        <w:rPr>
          <w:color w:val="000000"/>
        </w:rPr>
      </w:pPr>
      <w:r w:rsidRPr="00B63D45">
        <w:rPr>
          <w:color w:val="000000"/>
        </w:rPr>
        <w:t>Федеральный закон от 12 января 1996 г. № 10-ФЗ «О профессиональных союзах, их правах и гарантиях деятельности»;</w:t>
      </w:r>
    </w:p>
    <w:p w:rsidR="00D06793" w:rsidRPr="00B63D45" w:rsidRDefault="00D06793" w:rsidP="00301442">
      <w:pPr>
        <w:pStyle w:val="31"/>
        <w:ind w:firstLine="567"/>
        <w:rPr>
          <w:color w:val="000000"/>
        </w:rPr>
      </w:pPr>
      <w:r w:rsidRPr="00B63D45">
        <w:rPr>
          <w:color w:val="000000"/>
        </w:rPr>
        <w:t>Федеральный закон от 29 декабря 2012 г. 273-ФЗ «Об образовании в Российской Федерации»;</w:t>
      </w:r>
    </w:p>
    <w:p w:rsidR="00D06793" w:rsidRPr="00B63D45" w:rsidRDefault="00D06793" w:rsidP="00301442">
      <w:pPr>
        <w:pStyle w:val="31"/>
        <w:ind w:firstLine="567"/>
        <w:rPr>
          <w:color w:val="000000"/>
        </w:rPr>
      </w:pPr>
      <w:r w:rsidRPr="00B63D45">
        <w:rPr>
          <w:color w:val="000000"/>
        </w:rPr>
        <w:t>Закон субъекта РФ о социальном партнерстве</w:t>
      </w:r>
      <w:r w:rsidRPr="00B63D45">
        <w:rPr>
          <w:rStyle w:val="aff0"/>
          <w:color w:val="000000"/>
        </w:rPr>
        <w:t xml:space="preserve"> </w:t>
      </w:r>
      <w:r w:rsidRPr="00B63D45">
        <w:rPr>
          <w:color w:val="000000"/>
        </w:rPr>
        <w:t>;</w:t>
      </w:r>
    </w:p>
    <w:p w:rsidR="00D06793" w:rsidRPr="00B63D45" w:rsidRDefault="00D06793" w:rsidP="00C869CE">
      <w:pPr>
        <w:pStyle w:val="31"/>
        <w:ind w:firstLine="567"/>
        <w:rPr>
          <w:color w:val="000000"/>
        </w:rPr>
      </w:pPr>
      <w:r w:rsidRPr="00B63D45">
        <w:rPr>
          <w:color w:val="000000"/>
        </w:rPr>
        <w:t>Отраслевое соглашение по организациям, находящимся в ведении Министерства образования и науки Российской Федерации;</w:t>
      </w:r>
    </w:p>
    <w:p w:rsidR="00D06793" w:rsidRPr="00B63D45" w:rsidRDefault="00D06793" w:rsidP="00522921">
      <w:pPr>
        <w:autoSpaceDE w:val="0"/>
        <w:autoSpaceDN w:val="0"/>
        <w:adjustRightInd w:val="0"/>
        <w:ind w:firstLine="540"/>
        <w:jc w:val="both"/>
        <w:rPr>
          <w:color w:val="000000"/>
          <w:sz w:val="28"/>
          <w:szCs w:val="28"/>
        </w:rPr>
      </w:pPr>
      <w:r w:rsidRPr="00B63D45">
        <w:rPr>
          <w:color w:val="000000"/>
          <w:sz w:val="28"/>
          <w:szCs w:val="28"/>
        </w:rPr>
        <w:t>Региональное соглашение по регулированию социально-трудовых отношений.</w:t>
      </w:r>
    </w:p>
    <w:p w:rsidR="00D06793" w:rsidRPr="00B63D45" w:rsidRDefault="00D06793" w:rsidP="00C869CE">
      <w:pPr>
        <w:pStyle w:val="31"/>
        <w:ind w:firstLine="567"/>
        <w:rPr>
          <w:color w:val="000000"/>
        </w:rPr>
      </w:pPr>
      <w:r w:rsidRPr="00B63D45">
        <w:rPr>
          <w:color w:val="000000"/>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06793" w:rsidRPr="00B63D45" w:rsidRDefault="00D06793" w:rsidP="00C869CE">
      <w:pPr>
        <w:pStyle w:val="31"/>
        <w:ind w:firstLine="567"/>
        <w:rPr>
          <w:color w:val="000000"/>
        </w:rPr>
      </w:pPr>
      <w:r w:rsidRPr="00B63D45">
        <w:rPr>
          <w:color w:val="000000"/>
        </w:rPr>
        <w:t xml:space="preserve">Сторонами коллективного договора являются: </w:t>
      </w:r>
    </w:p>
    <w:p w:rsidR="00D06793" w:rsidRPr="00B63D45" w:rsidRDefault="00D06793" w:rsidP="00C869CE">
      <w:pPr>
        <w:pStyle w:val="31"/>
        <w:ind w:firstLine="567"/>
        <w:rPr>
          <w:color w:val="000000"/>
        </w:rPr>
      </w:pPr>
      <w:r w:rsidRPr="00B63D45">
        <w:rPr>
          <w:color w:val="000000"/>
        </w:rPr>
        <w:t xml:space="preserve">работодатель в лице его представителя –  директора, </w:t>
      </w:r>
    </w:p>
    <w:p w:rsidR="00D06793" w:rsidRPr="00B63D45" w:rsidRDefault="00D06793" w:rsidP="00F95992">
      <w:pPr>
        <w:pStyle w:val="31"/>
        <w:ind w:firstLine="567"/>
        <w:rPr>
          <w:i/>
          <w:iCs/>
          <w:color w:val="000000"/>
        </w:rPr>
      </w:pPr>
      <w:r w:rsidRPr="00B63D45">
        <w:rPr>
          <w:color w:val="000000"/>
          <w:u w:val="single"/>
        </w:rPr>
        <w:t xml:space="preserve"> Поляковой Натальи Владимировны</w:t>
      </w:r>
      <w:r w:rsidRPr="00B63D45">
        <w:rPr>
          <w:color w:val="000000"/>
        </w:rPr>
        <w:t xml:space="preserve"> (далее – работодатель);</w:t>
      </w:r>
      <w:r w:rsidRPr="00B63D45">
        <w:rPr>
          <w:i/>
          <w:iCs/>
          <w:color w:val="000000"/>
        </w:rPr>
        <w:t xml:space="preserve">                            </w:t>
      </w:r>
    </w:p>
    <w:p w:rsidR="00D06793" w:rsidRPr="00B63D45" w:rsidRDefault="00D06793" w:rsidP="00FA4D39">
      <w:pPr>
        <w:rPr>
          <w:color w:val="000000"/>
          <w:sz w:val="28"/>
          <w:szCs w:val="28"/>
        </w:rPr>
      </w:pPr>
      <w:r w:rsidRPr="00B63D45">
        <w:rPr>
          <w:color w:val="000000"/>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p>
    <w:p w:rsidR="00D06793" w:rsidRPr="00B63D45" w:rsidRDefault="00D06793" w:rsidP="00F43D36">
      <w:pPr>
        <w:rPr>
          <w:color w:val="000000"/>
        </w:rPr>
      </w:pPr>
      <w:r w:rsidRPr="00B63D45">
        <w:rPr>
          <w:color w:val="000000"/>
          <w:sz w:val="28"/>
          <w:szCs w:val="28"/>
          <w:u w:val="single"/>
        </w:rPr>
        <w:t xml:space="preserve"> Ушаковой Ольги Николаевны</w:t>
      </w:r>
      <w:r w:rsidRPr="00B63D45">
        <w:rPr>
          <w:color w:val="000000"/>
        </w:rPr>
        <w:t xml:space="preserve">                   </w:t>
      </w:r>
    </w:p>
    <w:p w:rsidR="00D06793" w:rsidRPr="00B63D45" w:rsidRDefault="00D06793" w:rsidP="00C869CE">
      <w:pPr>
        <w:pStyle w:val="31"/>
        <w:ind w:firstLine="567"/>
        <w:rPr>
          <w:color w:val="000000"/>
        </w:rPr>
      </w:pPr>
      <w:r w:rsidRPr="00B63D45">
        <w:rPr>
          <w:color w:val="000000"/>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06793" w:rsidRPr="00B63D45" w:rsidRDefault="00D06793" w:rsidP="00C869CE">
      <w:pPr>
        <w:pStyle w:val="31"/>
        <w:ind w:firstLine="567"/>
        <w:rPr>
          <w:color w:val="000000"/>
        </w:rPr>
      </w:pPr>
      <w:r w:rsidRPr="00B63D45">
        <w:rPr>
          <w:color w:val="000000"/>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B63D45">
        <w:rPr>
          <w:b/>
          <w:bCs/>
          <w:color w:val="000000"/>
          <w:u w:val="single"/>
        </w:rPr>
        <w:t>7</w:t>
      </w:r>
      <w:r w:rsidRPr="00B63D45">
        <w:rPr>
          <w:color w:val="000000"/>
        </w:rPr>
        <w:t xml:space="preserve"> дней после его подписания.</w:t>
      </w:r>
    </w:p>
    <w:p w:rsidR="00D06793" w:rsidRPr="00B63D45" w:rsidRDefault="00D06793" w:rsidP="00C869CE">
      <w:pPr>
        <w:pStyle w:val="31"/>
        <w:ind w:firstLine="567"/>
        <w:rPr>
          <w:color w:val="000000"/>
        </w:rPr>
      </w:pPr>
      <w:r w:rsidRPr="00B63D45">
        <w:rPr>
          <w:color w:val="000000"/>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D06793" w:rsidRPr="00B63D45" w:rsidRDefault="00D06793" w:rsidP="00C869CE">
      <w:pPr>
        <w:pStyle w:val="31"/>
        <w:ind w:firstLine="567"/>
        <w:rPr>
          <w:color w:val="000000"/>
        </w:rPr>
      </w:pPr>
      <w:r w:rsidRPr="00B63D45">
        <w:rPr>
          <w:color w:val="000000"/>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06793" w:rsidRPr="00B63D45" w:rsidRDefault="00D06793" w:rsidP="00C869CE">
      <w:pPr>
        <w:pStyle w:val="31"/>
        <w:ind w:firstLine="567"/>
        <w:rPr>
          <w:color w:val="000000"/>
        </w:rPr>
      </w:pPr>
      <w:r w:rsidRPr="00B63D45">
        <w:rPr>
          <w:color w:val="000000"/>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06793" w:rsidRPr="00B63D45" w:rsidRDefault="00D06793" w:rsidP="00C869CE">
      <w:pPr>
        <w:ind w:firstLine="709"/>
        <w:jc w:val="both"/>
        <w:rPr>
          <w:color w:val="000000"/>
          <w:sz w:val="28"/>
          <w:szCs w:val="28"/>
        </w:rPr>
      </w:pPr>
      <w:r w:rsidRPr="00B63D45">
        <w:rPr>
          <w:color w:val="000000"/>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06793" w:rsidRPr="00B63D45" w:rsidRDefault="00D06793" w:rsidP="00C869CE">
      <w:pPr>
        <w:pStyle w:val="31"/>
        <w:ind w:firstLine="567"/>
        <w:rPr>
          <w:color w:val="000000"/>
        </w:rPr>
      </w:pPr>
      <w:r w:rsidRPr="00B63D45">
        <w:rPr>
          <w:color w:val="000000"/>
        </w:rPr>
        <w:t>1.9. При ликвидации образовательной организации коллективный договор сохраняет свое действие в течение всего срока проведения ликвидации.</w:t>
      </w:r>
    </w:p>
    <w:p w:rsidR="00D06793" w:rsidRPr="00B63D45" w:rsidRDefault="00D06793" w:rsidP="00C869CE">
      <w:pPr>
        <w:ind w:firstLine="567"/>
        <w:jc w:val="both"/>
        <w:rPr>
          <w:color w:val="000000"/>
          <w:sz w:val="28"/>
          <w:szCs w:val="28"/>
        </w:rPr>
      </w:pPr>
      <w:r w:rsidRPr="00B63D45">
        <w:rPr>
          <w:color w:val="000000"/>
          <w:sz w:val="28"/>
          <w:szCs w:val="28"/>
        </w:rPr>
        <w:t>1.10. По инициативе любой из сторон в него могут вноситься изменения и дополнения, для чего назначаются коллективные переговоры. Изменения и дополнения Договора в течение срока его действия производятся только по взаимному согласию Сторон в порядке, установленном законодательством РФ для его заключения.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06793" w:rsidRPr="00B63D45" w:rsidRDefault="00D06793" w:rsidP="00E5065B">
      <w:pPr>
        <w:autoSpaceDE w:val="0"/>
        <w:autoSpaceDN w:val="0"/>
        <w:adjustRightInd w:val="0"/>
        <w:ind w:firstLine="540"/>
        <w:jc w:val="both"/>
        <w:rPr>
          <w:color w:val="000000"/>
          <w:sz w:val="28"/>
          <w:szCs w:val="28"/>
        </w:rPr>
      </w:pPr>
      <w:r w:rsidRPr="00B63D45">
        <w:rPr>
          <w:color w:val="000000"/>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06793" w:rsidRPr="00B63D45" w:rsidRDefault="00D06793" w:rsidP="00C869CE">
      <w:pPr>
        <w:ind w:firstLine="567"/>
        <w:jc w:val="both"/>
        <w:rPr>
          <w:color w:val="000000"/>
          <w:sz w:val="28"/>
          <w:szCs w:val="28"/>
        </w:rPr>
      </w:pPr>
      <w:r w:rsidRPr="00B63D45">
        <w:rPr>
          <w:color w:val="000000"/>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06793" w:rsidRPr="00B63D45" w:rsidRDefault="00D06793" w:rsidP="00C869CE">
      <w:pPr>
        <w:ind w:firstLine="567"/>
        <w:jc w:val="both"/>
        <w:rPr>
          <w:color w:val="000000"/>
          <w:sz w:val="28"/>
          <w:szCs w:val="28"/>
        </w:rPr>
      </w:pPr>
      <w:r w:rsidRPr="00B63D45">
        <w:rPr>
          <w:color w:val="000000"/>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06793" w:rsidRPr="00B63D45" w:rsidRDefault="00D06793" w:rsidP="0049139E">
      <w:pPr>
        <w:autoSpaceDE w:val="0"/>
        <w:autoSpaceDN w:val="0"/>
        <w:adjustRightInd w:val="0"/>
        <w:ind w:firstLine="540"/>
        <w:jc w:val="both"/>
        <w:rPr>
          <w:color w:val="000000"/>
          <w:sz w:val="28"/>
          <w:szCs w:val="28"/>
        </w:rPr>
      </w:pPr>
      <w:r w:rsidRPr="00B63D45">
        <w:rPr>
          <w:color w:val="000000"/>
          <w:sz w:val="28"/>
          <w:szCs w:val="28"/>
        </w:rPr>
        <w:t>1.14. Работодатель обязуется обеспечивать гласность содержания и выполнения условий коллективного договора.</w:t>
      </w:r>
    </w:p>
    <w:p w:rsidR="00D06793" w:rsidRPr="00B63D45" w:rsidRDefault="00D06793" w:rsidP="00C869CE">
      <w:pPr>
        <w:pStyle w:val="31"/>
        <w:ind w:firstLine="567"/>
        <w:rPr>
          <w:color w:val="000000"/>
        </w:rPr>
      </w:pPr>
      <w:r w:rsidRPr="00B63D45">
        <w:rPr>
          <w:color w:val="000000"/>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06793" w:rsidRPr="00B63D45" w:rsidRDefault="00D06793" w:rsidP="00A650DE">
      <w:pPr>
        <w:pStyle w:val="31"/>
        <w:ind w:firstLine="567"/>
        <w:rPr>
          <w:color w:val="000000"/>
        </w:rPr>
      </w:pPr>
      <w:r w:rsidRPr="00B63D45">
        <w:rPr>
          <w:color w:val="000000"/>
        </w:rPr>
        <w:t xml:space="preserve">1.16. Настоящий коллективный договор вступает в силу с момента его подписания сторонами </w:t>
      </w:r>
      <w:r w:rsidRPr="00B63D45">
        <w:rPr>
          <w:i/>
          <w:iCs/>
          <w:color w:val="000000"/>
        </w:rPr>
        <w:t xml:space="preserve"> </w:t>
      </w:r>
      <w:r w:rsidRPr="00B63D45">
        <w:rPr>
          <w:color w:val="000000"/>
        </w:rPr>
        <w:t xml:space="preserve"> и действует по  10.04.2019 год включительно. </w:t>
      </w:r>
    </w:p>
    <w:p w:rsidR="00D06793" w:rsidRPr="00B63D45" w:rsidRDefault="00D06793" w:rsidP="00A650DE">
      <w:pPr>
        <w:pStyle w:val="31"/>
        <w:ind w:firstLine="567"/>
        <w:rPr>
          <w:color w:val="000000"/>
        </w:rPr>
      </w:pPr>
    </w:p>
    <w:p w:rsidR="00D06793" w:rsidRPr="00B63D45" w:rsidRDefault="00D06793" w:rsidP="00A650DE">
      <w:pPr>
        <w:pStyle w:val="31"/>
        <w:ind w:firstLine="567"/>
        <w:rPr>
          <w:color w:val="000000"/>
        </w:rPr>
      </w:pPr>
    </w:p>
    <w:p w:rsidR="00D06793" w:rsidRPr="00B63D45" w:rsidRDefault="00D06793" w:rsidP="00A650DE">
      <w:pPr>
        <w:pStyle w:val="31"/>
        <w:ind w:firstLine="567"/>
        <w:rPr>
          <w:b/>
          <w:bCs/>
          <w:caps/>
          <w:color w:val="000000"/>
        </w:rPr>
      </w:pPr>
    </w:p>
    <w:p w:rsidR="00D06793" w:rsidRPr="00B63D45" w:rsidRDefault="00D06793" w:rsidP="00C869CE">
      <w:pPr>
        <w:pStyle w:val="31"/>
        <w:jc w:val="center"/>
        <w:outlineLvl w:val="0"/>
        <w:rPr>
          <w:b/>
          <w:bCs/>
          <w:caps/>
          <w:color w:val="000000"/>
        </w:rPr>
      </w:pPr>
    </w:p>
    <w:p w:rsidR="00D06793" w:rsidRPr="00B63D45" w:rsidRDefault="00D06793" w:rsidP="00C869CE">
      <w:pPr>
        <w:pStyle w:val="31"/>
        <w:jc w:val="center"/>
        <w:outlineLvl w:val="0"/>
        <w:rPr>
          <w:b/>
          <w:bCs/>
          <w:caps/>
          <w:color w:val="000000"/>
        </w:rPr>
      </w:pPr>
    </w:p>
    <w:p w:rsidR="00D06793" w:rsidRPr="00B63D45" w:rsidRDefault="00D06793" w:rsidP="00C869CE">
      <w:pPr>
        <w:pStyle w:val="31"/>
        <w:jc w:val="center"/>
        <w:outlineLvl w:val="0"/>
        <w:rPr>
          <w:b/>
          <w:bCs/>
          <w:caps/>
          <w:color w:val="000000"/>
        </w:rPr>
      </w:pPr>
    </w:p>
    <w:p w:rsidR="00D06793" w:rsidRPr="00B63D45" w:rsidRDefault="00D06793" w:rsidP="00C869CE">
      <w:pPr>
        <w:pStyle w:val="31"/>
        <w:jc w:val="center"/>
        <w:outlineLvl w:val="0"/>
        <w:rPr>
          <w:b/>
          <w:bCs/>
          <w:caps/>
          <w:color w:val="000000"/>
        </w:rPr>
      </w:pPr>
      <w:r w:rsidRPr="00B63D45">
        <w:rPr>
          <w:b/>
          <w:bCs/>
          <w:caps/>
          <w:color w:val="000000"/>
          <w:lang w:val="en-US"/>
        </w:rPr>
        <w:lastRenderedPageBreak/>
        <w:t>II</w:t>
      </w:r>
      <w:r w:rsidRPr="00B63D45">
        <w:rPr>
          <w:b/>
          <w:bCs/>
          <w:caps/>
          <w:color w:val="000000"/>
        </w:rPr>
        <w:t>. ГАРАНТИИ ПРИ ЗАКЛЮЧЕНИИ, изменении И РАСТОРЖЕНИИ ТРУДОВОГО ДОГОВОРа</w:t>
      </w:r>
    </w:p>
    <w:p w:rsidR="00D06793" w:rsidRPr="00B63D45" w:rsidRDefault="00D06793" w:rsidP="00C869CE">
      <w:pPr>
        <w:rPr>
          <w:color w:val="000000"/>
          <w:sz w:val="28"/>
          <w:szCs w:val="28"/>
        </w:rPr>
      </w:pPr>
    </w:p>
    <w:p w:rsidR="00D06793" w:rsidRPr="00B63D45" w:rsidRDefault="00D06793" w:rsidP="00C869CE">
      <w:pPr>
        <w:pStyle w:val="31"/>
        <w:rPr>
          <w:color w:val="000000"/>
        </w:rPr>
      </w:pPr>
      <w:r w:rsidRPr="00B63D45">
        <w:rPr>
          <w:color w:val="000000"/>
        </w:rPr>
        <w:tab/>
        <w:t>2.</w:t>
      </w:r>
      <w:r w:rsidRPr="00B63D45">
        <w:rPr>
          <w:color w:val="000000"/>
        </w:rPr>
        <w:tab/>
        <w:t>Стороны договорились, что:</w:t>
      </w:r>
    </w:p>
    <w:p w:rsidR="00D06793" w:rsidRPr="00B63D45" w:rsidRDefault="00D06793" w:rsidP="00C869CE">
      <w:pPr>
        <w:pStyle w:val="31"/>
        <w:rPr>
          <w:color w:val="000000"/>
        </w:rPr>
      </w:pPr>
      <w:r w:rsidRPr="00B63D45">
        <w:rPr>
          <w:color w:val="000000"/>
        </w:rPr>
        <w:tab/>
        <w:t>2.1.</w:t>
      </w:r>
      <w:r w:rsidRPr="00B63D45">
        <w:rPr>
          <w:color w:val="000000"/>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06793" w:rsidRPr="00B63D45" w:rsidRDefault="00D06793" w:rsidP="00C869CE">
      <w:pPr>
        <w:pStyle w:val="31"/>
        <w:rPr>
          <w:color w:val="000000"/>
        </w:rPr>
      </w:pPr>
      <w:r w:rsidRPr="00B63D45">
        <w:rPr>
          <w:color w:val="000000"/>
        </w:rPr>
        <w:tab/>
        <w:t>2.2.</w:t>
      </w:r>
      <w:r w:rsidRPr="00B63D45">
        <w:rPr>
          <w:color w:val="000000"/>
        </w:rPr>
        <w:tab/>
        <w:t>Работодатель обязуется:</w:t>
      </w:r>
    </w:p>
    <w:p w:rsidR="00D06793" w:rsidRPr="00B63D45" w:rsidRDefault="00D06793" w:rsidP="00C869CE">
      <w:pPr>
        <w:pStyle w:val="31"/>
        <w:rPr>
          <w:color w:val="000000"/>
        </w:rPr>
      </w:pPr>
      <w:r w:rsidRPr="00B63D45">
        <w:rPr>
          <w:color w:val="000000"/>
        </w:rPr>
        <w:tab/>
        <w:t>2.2.1.</w:t>
      </w:r>
      <w:r w:rsidRPr="00B63D45">
        <w:rPr>
          <w:color w:val="000000"/>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06793" w:rsidRPr="00B63D45" w:rsidRDefault="00D06793" w:rsidP="00947B20">
      <w:pPr>
        <w:pStyle w:val="31"/>
        <w:ind w:firstLine="709"/>
        <w:rPr>
          <w:color w:val="000000"/>
        </w:rPr>
      </w:pPr>
      <w:r w:rsidRPr="00B63D45">
        <w:rPr>
          <w:color w:val="000000"/>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06793" w:rsidRPr="00B63D45" w:rsidRDefault="00D06793" w:rsidP="00947B20">
      <w:pPr>
        <w:pStyle w:val="31"/>
        <w:ind w:firstLine="709"/>
        <w:rPr>
          <w:color w:val="000000"/>
        </w:rPr>
      </w:pPr>
      <w:r w:rsidRPr="00B63D45">
        <w:rPr>
          <w:color w:val="000000"/>
        </w:rPr>
        <w:t>2.2.3.</w:t>
      </w:r>
      <w:r w:rsidRPr="00B63D45">
        <w:rPr>
          <w:color w:val="000000"/>
        </w:rPr>
        <w:tab/>
        <w:t>В трудовой договор включать обязательные условия, указанные в статье 57 ТК РФ.</w:t>
      </w:r>
    </w:p>
    <w:p w:rsidR="00D06793" w:rsidRPr="00B63D45" w:rsidRDefault="00D06793" w:rsidP="00947B20">
      <w:pPr>
        <w:pStyle w:val="31"/>
        <w:ind w:firstLine="709"/>
        <w:rPr>
          <w:color w:val="000000"/>
        </w:rPr>
      </w:pPr>
      <w:r w:rsidRPr="00B63D45">
        <w:rPr>
          <w:color w:val="000000"/>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06793" w:rsidRPr="00B63D45" w:rsidRDefault="00D06793" w:rsidP="00947B20">
      <w:pPr>
        <w:pStyle w:val="31"/>
        <w:ind w:firstLine="709"/>
        <w:rPr>
          <w:color w:val="000000"/>
        </w:rPr>
      </w:pPr>
      <w:r w:rsidRPr="00B63D45">
        <w:rPr>
          <w:color w:val="000000"/>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06793" w:rsidRPr="00B63D45" w:rsidRDefault="00D06793" w:rsidP="00947B20">
      <w:pPr>
        <w:pStyle w:val="31"/>
        <w:ind w:firstLine="709"/>
        <w:rPr>
          <w:color w:val="000000"/>
        </w:rPr>
      </w:pPr>
      <w:r w:rsidRPr="00B63D45">
        <w:rPr>
          <w:color w:val="000000"/>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06793" w:rsidRPr="00B63D45" w:rsidRDefault="00D06793" w:rsidP="00C869CE">
      <w:pPr>
        <w:pStyle w:val="31"/>
        <w:ind w:firstLine="708"/>
        <w:rPr>
          <w:color w:val="000000"/>
        </w:rPr>
      </w:pPr>
      <w:r w:rsidRPr="00B63D45">
        <w:rPr>
          <w:color w:val="000000"/>
        </w:rPr>
        <w:t>2.2.4.</w:t>
      </w:r>
      <w:r w:rsidRPr="00B63D45">
        <w:rPr>
          <w:color w:val="000000"/>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06793" w:rsidRPr="00B63D45" w:rsidRDefault="00D06793" w:rsidP="00C869CE">
      <w:pPr>
        <w:pStyle w:val="31"/>
        <w:ind w:firstLine="708"/>
        <w:rPr>
          <w:color w:val="000000"/>
        </w:rPr>
      </w:pPr>
      <w:r w:rsidRPr="00B63D45">
        <w:rPr>
          <w:color w:val="000000"/>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06793" w:rsidRPr="00B63D45" w:rsidRDefault="00D06793" w:rsidP="00BE07BB">
      <w:pPr>
        <w:pStyle w:val="31"/>
        <w:ind w:firstLine="708"/>
        <w:rPr>
          <w:color w:val="000000"/>
        </w:rPr>
      </w:pPr>
      <w:r w:rsidRPr="00B63D45">
        <w:rPr>
          <w:color w:val="000000"/>
        </w:rPr>
        <w:t>2.2.5.</w:t>
      </w:r>
      <w:r w:rsidRPr="00B63D45">
        <w:rPr>
          <w:color w:val="000000"/>
        </w:rPr>
        <w:tab/>
        <w:t>Оформлять изменения условий трудового договора путем заключения дополнительных соглашений к трудовому договору, являющихся неотъем</w:t>
      </w:r>
      <w:r w:rsidRPr="00B63D45">
        <w:rPr>
          <w:color w:val="000000"/>
        </w:rPr>
        <w:lastRenderedPageBreak/>
        <w:t>лемой частью заключенного между работником и работодателем трудового договора.</w:t>
      </w:r>
    </w:p>
    <w:p w:rsidR="00D06793" w:rsidRPr="00B63D45" w:rsidRDefault="00D06793" w:rsidP="00BE07BB">
      <w:pPr>
        <w:pStyle w:val="31"/>
        <w:ind w:firstLine="708"/>
        <w:rPr>
          <w:color w:val="000000"/>
        </w:rPr>
      </w:pPr>
      <w:r w:rsidRPr="00B63D45">
        <w:rPr>
          <w:color w:val="000000"/>
        </w:rPr>
        <w:t>2.2.6.</w:t>
      </w:r>
      <w:r w:rsidRPr="00B63D45">
        <w:rPr>
          <w:color w:val="000000"/>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06793" w:rsidRPr="00B63D45" w:rsidRDefault="00D06793" w:rsidP="00BE07BB">
      <w:pPr>
        <w:pStyle w:val="31"/>
        <w:ind w:firstLine="708"/>
        <w:rPr>
          <w:color w:val="000000"/>
        </w:rPr>
      </w:pPr>
      <w:r w:rsidRPr="00B63D45">
        <w:rPr>
          <w:color w:val="000000"/>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06793" w:rsidRPr="00B63D45" w:rsidRDefault="00D06793" w:rsidP="00BE07BB">
      <w:pPr>
        <w:pStyle w:val="31"/>
        <w:ind w:firstLine="709"/>
        <w:rPr>
          <w:color w:val="000000"/>
        </w:rPr>
      </w:pPr>
      <w:r w:rsidRPr="00B63D45">
        <w:rPr>
          <w:color w:val="000000"/>
        </w:rPr>
        <w:t>2.2.7.</w:t>
      </w:r>
      <w:r w:rsidRPr="00B63D45">
        <w:rPr>
          <w:color w:val="000000"/>
        </w:rPr>
        <w:tab/>
        <w:t xml:space="preserve">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 </w:t>
      </w:r>
    </w:p>
    <w:p w:rsidR="00D06793" w:rsidRPr="00B63D45" w:rsidRDefault="00D06793" w:rsidP="00BE07BB">
      <w:pPr>
        <w:pStyle w:val="31"/>
        <w:ind w:firstLine="709"/>
        <w:rPr>
          <w:color w:val="000000"/>
        </w:rPr>
      </w:pPr>
      <w:r w:rsidRPr="00B63D45">
        <w:rPr>
          <w:color w:val="000000"/>
        </w:rPr>
        <w:t>2.2.8.</w:t>
      </w:r>
      <w:r w:rsidRPr="00B63D45">
        <w:rPr>
          <w:color w:val="000000"/>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06793" w:rsidRPr="00B63D45" w:rsidRDefault="00D06793" w:rsidP="00C869CE">
      <w:pPr>
        <w:pStyle w:val="31"/>
        <w:rPr>
          <w:color w:val="000000"/>
        </w:rPr>
      </w:pPr>
      <w:r w:rsidRPr="00B63D45">
        <w:rPr>
          <w:color w:val="000000"/>
        </w:rPr>
        <w:tab/>
        <w:t>- предпенсионного возраста (за 2 года до пенсии);</w:t>
      </w:r>
    </w:p>
    <w:p w:rsidR="00D06793" w:rsidRPr="00B63D45" w:rsidRDefault="00D06793" w:rsidP="00C869CE">
      <w:pPr>
        <w:pStyle w:val="31"/>
        <w:rPr>
          <w:color w:val="000000"/>
        </w:rPr>
      </w:pPr>
      <w:r w:rsidRPr="00B63D45">
        <w:rPr>
          <w:color w:val="000000"/>
        </w:rPr>
        <w:tab/>
        <w:t>- проработавшие в организации свыше 10 лет;</w:t>
      </w:r>
    </w:p>
    <w:p w:rsidR="00D06793" w:rsidRPr="00B63D45" w:rsidRDefault="00D06793" w:rsidP="00C869CE">
      <w:pPr>
        <w:pStyle w:val="31"/>
        <w:rPr>
          <w:color w:val="000000"/>
        </w:rPr>
      </w:pPr>
      <w:r w:rsidRPr="00B63D45">
        <w:rPr>
          <w:color w:val="000000"/>
        </w:rPr>
        <w:tab/>
        <w:t>- одинокие матери, воспитывающие ребенка в возрасте до 16 лет;</w:t>
      </w:r>
    </w:p>
    <w:p w:rsidR="00D06793" w:rsidRPr="00B63D45" w:rsidRDefault="00D06793" w:rsidP="00C869CE">
      <w:pPr>
        <w:pStyle w:val="31"/>
        <w:rPr>
          <w:color w:val="000000"/>
        </w:rPr>
      </w:pPr>
      <w:r w:rsidRPr="00B63D45">
        <w:rPr>
          <w:color w:val="000000"/>
        </w:rPr>
        <w:tab/>
        <w:t>- одинокие отцы, воспитывающие ребенка в возрасте до 16 лет;</w:t>
      </w:r>
    </w:p>
    <w:p w:rsidR="00D06793" w:rsidRPr="00B63D45" w:rsidRDefault="00D06793" w:rsidP="00C869CE">
      <w:pPr>
        <w:pStyle w:val="31"/>
        <w:rPr>
          <w:color w:val="000000"/>
        </w:rPr>
      </w:pPr>
      <w:r w:rsidRPr="00B63D45">
        <w:rPr>
          <w:color w:val="000000"/>
        </w:rPr>
        <w:tab/>
        <w:t>- родители, имеющие ребенка – инвалида в возрасте до 18 лет;</w:t>
      </w:r>
    </w:p>
    <w:p w:rsidR="00D06793" w:rsidRPr="00B63D45" w:rsidRDefault="00D06793" w:rsidP="00C869CE">
      <w:pPr>
        <w:pStyle w:val="31"/>
        <w:rPr>
          <w:color w:val="000000"/>
        </w:rPr>
      </w:pPr>
      <w:r w:rsidRPr="00B63D45">
        <w:rPr>
          <w:color w:val="000000"/>
        </w:rPr>
        <w:tab/>
        <w:t>- награжденные государственными и (или) ведомственными наградами в связи с педагогической деятельностью;</w:t>
      </w:r>
    </w:p>
    <w:p w:rsidR="00D06793" w:rsidRPr="00B63D45" w:rsidRDefault="00D06793" w:rsidP="00BE07BB">
      <w:pPr>
        <w:pStyle w:val="31"/>
        <w:rPr>
          <w:color w:val="000000"/>
        </w:rPr>
      </w:pPr>
      <w:r w:rsidRPr="00B63D45">
        <w:rPr>
          <w:color w:val="000000"/>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06793" w:rsidRPr="00B63D45" w:rsidRDefault="00D06793" w:rsidP="00BE07BB">
      <w:pPr>
        <w:pStyle w:val="31"/>
        <w:ind w:firstLine="709"/>
        <w:rPr>
          <w:color w:val="000000"/>
        </w:rPr>
      </w:pPr>
      <w:r w:rsidRPr="00B63D45">
        <w:rPr>
          <w:color w:val="000000"/>
        </w:rPr>
        <w:t xml:space="preserve">2.2.9. Работнику, увольняемому в связи с ликвидацией организации, сокращением численности или штата работников организации,  выплачивать выходное пособие в размере среднего начисленного заработка за 2 месяца. </w:t>
      </w:r>
    </w:p>
    <w:p w:rsidR="00D06793" w:rsidRPr="00B63D45" w:rsidRDefault="00D06793" w:rsidP="00BE07BB">
      <w:pPr>
        <w:pStyle w:val="31"/>
        <w:ind w:firstLine="709"/>
        <w:rPr>
          <w:color w:val="000000"/>
        </w:rPr>
      </w:pPr>
      <w:r w:rsidRPr="00B63D45">
        <w:rPr>
          <w:color w:val="000000"/>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06793" w:rsidRPr="00B63D45" w:rsidRDefault="00D06793" w:rsidP="00C869CE">
      <w:pPr>
        <w:pStyle w:val="31"/>
        <w:tabs>
          <w:tab w:val="left" w:pos="1620"/>
        </w:tabs>
        <w:ind w:firstLine="708"/>
        <w:rPr>
          <w:color w:val="000000"/>
        </w:rPr>
      </w:pPr>
      <w:r w:rsidRPr="00B63D45">
        <w:rPr>
          <w:color w:val="000000"/>
        </w:rPr>
        <w:t>2.2.11.</w:t>
      </w:r>
      <w:r w:rsidRPr="00B63D45">
        <w:rPr>
          <w:color w:val="000000"/>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w:t>
      </w:r>
      <w:r w:rsidRPr="00B63D45">
        <w:rPr>
          <w:color w:val="000000"/>
        </w:rPr>
        <w:lastRenderedPageBreak/>
        <w:t>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06793" w:rsidRPr="00B63D45" w:rsidRDefault="00D06793" w:rsidP="00C869CE">
      <w:pPr>
        <w:pStyle w:val="31"/>
        <w:tabs>
          <w:tab w:val="left" w:pos="1620"/>
        </w:tabs>
        <w:ind w:firstLine="708"/>
        <w:rPr>
          <w:color w:val="000000"/>
        </w:rPr>
      </w:pPr>
      <w:r w:rsidRPr="00B63D45">
        <w:rPr>
          <w:color w:val="000000"/>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06793" w:rsidRPr="00B63D45" w:rsidRDefault="00D06793" w:rsidP="00030E40">
      <w:pPr>
        <w:pStyle w:val="31"/>
        <w:tabs>
          <w:tab w:val="left" w:pos="1620"/>
        </w:tabs>
        <w:ind w:firstLine="708"/>
        <w:rPr>
          <w:color w:val="000000"/>
        </w:rPr>
      </w:pPr>
      <w:r w:rsidRPr="00B63D45">
        <w:rPr>
          <w:color w:val="000000"/>
        </w:rPr>
        <w:t>2.2.13.</w:t>
      </w:r>
      <w:r w:rsidRPr="00B63D45">
        <w:rPr>
          <w:color w:val="000000"/>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06793" w:rsidRPr="00B63D45" w:rsidRDefault="00D06793" w:rsidP="000A283E">
      <w:pPr>
        <w:shd w:val="clear" w:color="auto" w:fill="FFFFFF"/>
        <w:tabs>
          <w:tab w:val="left" w:pos="1464"/>
        </w:tabs>
        <w:ind w:firstLine="709"/>
        <w:jc w:val="both"/>
        <w:rPr>
          <w:color w:val="000000"/>
          <w:sz w:val="28"/>
          <w:szCs w:val="28"/>
        </w:rPr>
      </w:pPr>
      <w:r w:rsidRPr="00B63D45">
        <w:rPr>
          <w:color w:val="000000"/>
          <w:sz w:val="28"/>
          <w:szCs w:val="28"/>
        </w:rPr>
        <w:t>2.2.14.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D06793" w:rsidRPr="00B63D45" w:rsidRDefault="00D06793" w:rsidP="000A283E">
      <w:pPr>
        <w:shd w:val="clear" w:color="auto" w:fill="FFFFFF"/>
        <w:ind w:firstLine="709"/>
        <w:jc w:val="both"/>
        <w:rPr>
          <w:rFonts w:eastAsia="Arial Unicode MS"/>
          <w:color w:val="000000"/>
          <w:kern w:val="1"/>
          <w:sz w:val="28"/>
          <w:szCs w:val="28"/>
        </w:rPr>
      </w:pPr>
      <w:r w:rsidRPr="00B63D45">
        <w:rPr>
          <w:rFonts w:eastAsia="Arial Unicode MS"/>
          <w:color w:val="000000"/>
          <w:kern w:val="1"/>
          <w:sz w:val="28"/>
          <w:szCs w:val="28"/>
        </w:rPr>
        <w:t xml:space="preserve">200  рублей – по району;  </w:t>
      </w:r>
    </w:p>
    <w:p w:rsidR="00D06793" w:rsidRPr="00B63D45" w:rsidRDefault="00D06793" w:rsidP="000A283E">
      <w:pPr>
        <w:shd w:val="clear" w:color="auto" w:fill="FFFFFF"/>
        <w:ind w:firstLine="709"/>
        <w:jc w:val="both"/>
        <w:rPr>
          <w:rFonts w:eastAsia="Arial Unicode MS"/>
          <w:color w:val="000000"/>
          <w:kern w:val="1"/>
          <w:sz w:val="28"/>
          <w:szCs w:val="28"/>
        </w:rPr>
      </w:pPr>
      <w:r w:rsidRPr="00B63D45">
        <w:rPr>
          <w:rFonts w:eastAsia="Arial Unicode MS"/>
          <w:color w:val="000000"/>
          <w:kern w:val="1"/>
          <w:sz w:val="28"/>
          <w:szCs w:val="28"/>
        </w:rPr>
        <w:t xml:space="preserve">500рублей –  по области;  </w:t>
      </w:r>
    </w:p>
    <w:p w:rsidR="00D06793" w:rsidRPr="00B63D45" w:rsidRDefault="00D06793" w:rsidP="000A283E">
      <w:pPr>
        <w:shd w:val="clear" w:color="auto" w:fill="FFFFFF"/>
        <w:ind w:firstLine="709"/>
        <w:jc w:val="both"/>
        <w:rPr>
          <w:rFonts w:eastAsia="Arial Unicode MS"/>
          <w:color w:val="000000"/>
          <w:kern w:val="1"/>
          <w:sz w:val="28"/>
          <w:szCs w:val="28"/>
        </w:rPr>
      </w:pPr>
      <w:r w:rsidRPr="00B63D45">
        <w:rPr>
          <w:rFonts w:eastAsia="Arial Unicode MS"/>
          <w:color w:val="000000"/>
          <w:kern w:val="1"/>
          <w:sz w:val="28"/>
          <w:szCs w:val="28"/>
        </w:rPr>
        <w:t xml:space="preserve">1000 рублей – при </w:t>
      </w:r>
      <w:r w:rsidRPr="00B63D45">
        <w:rPr>
          <w:color w:val="000000"/>
          <w:sz w:val="28"/>
          <w:szCs w:val="28"/>
        </w:rPr>
        <w:t>направлении</w:t>
      </w:r>
      <w:r w:rsidRPr="00B63D45">
        <w:rPr>
          <w:rFonts w:eastAsia="Arial Unicode MS"/>
          <w:color w:val="000000"/>
          <w:kern w:val="1"/>
          <w:sz w:val="28"/>
          <w:szCs w:val="28"/>
        </w:rPr>
        <w:t xml:space="preserve"> в г. Москву и г. Санкт-Петербург.</w:t>
      </w:r>
    </w:p>
    <w:p w:rsidR="00D06793" w:rsidRPr="00B63D45" w:rsidRDefault="00D06793" w:rsidP="000A283E">
      <w:pPr>
        <w:pStyle w:val="ConsPlusNormal"/>
        <w:widowControl/>
        <w:shd w:val="clear" w:color="auto" w:fill="FFFFFF"/>
        <w:tabs>
          <w:tab w:val="left" w:pos="1464"/>
        </w:tabs>
        <w:ind w:firstLine="709"/>
        <w:jc w:val="both"/>
        <w:rPr>
          <w:rFonts w:ascii="Times New Roman" w:hAnsi="Times New Roman" w:cs="Times New Roman"/>
          <w:color w:val="000000"/>
          <w:sz w:val="28"/>
          <w:szCs w:val="28"/>
        </w:rPr>
      </w:pPr>
      <w:r w:rsidRPr="00B63D45">
        <w:rPr>
          <w:rFonts w:ascii="Times New Roman" w:hAnsi="Times New Roman" w:cs="Times New Roman"/>
          <w:color w:val="000000"/>
          <w:sz w:val="28"/>
          <w:szCs w:val="28"/>
        </w:rPr>
        <w:t>При направлении работников в служебные командировки в районы Крайнего Севера и в приравненные к ним местности размер суточных увеличивается на 30%.</w:t>
      </w:r>
    </w:p>
    <w:p w:rsidR="00D06793" w:rsidRPr="00B63D45" w:rsidRDefault="00D06793" w:rsidP="00977CA9">
      <w:pPr>
        <w:pStyle w:val="31"/>
        <w:tabs>
          <w:tab w:val="left" w:pos="1620"/>
        </w:tabs>
        <w:ind w:firstLine="708"/>
        <w:rPr>
          <w:rFonts w:eastAsia="Arial Unicode MS"/>
          <w:color w:val="000000"/>
          <w:kern w:val="1"/>
        </w:rPr>
      </w:pPr>
      <w:r w:rsidRPr="00B63D45">
        <w:rPr>
          <w:rFonts w:eastAsia="Arial Unicode MS"/>
          <w:color w:val="000000"/>
        </w:rPr>
        <w:t>2.2.15.</w:t>
      </w:r>
      <w:r w:rsidRPr="00B63D45">
        <w:rPr>
          <w:color w:val="000000"/>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B63D45">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D06793" w:rsidRPr="00B63D45" w:rsidRDefault="00D06793" w:rsidP="001E20AD">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B63D45">
        <w:rPr>
          <w:rFonts w:ascii="Times New Roman" w:eastAsia="Arial Unicode MS" w:hAnsi="Times New Roman" w:cs="Times New Roman"/>
          <w:color w:val="000000"/>
          <w:kern w:val="0"/>
          <w:sz w:val="28"/>
          <w:szCs w:val="28"/>
        </w:rPr>
        <w:t>2.2.16.Содействовать</w:t>
      </w:r>
      <w:r w:rsidRPr="00B63D45">
        <w:rPr>
          <w:rFonts w:ascii="Times New Roman" w:eastAsia="Arial Unicode MS" w:hAnsi="Times New Roman" w:cs="Times New Roman"/>
          <w:color w:val="000000"/>
          <w:sz w:val="28"/>
          <w:szCs w:val="28"/>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06793" w:rsidRPr="00B63D45" w:rsidRDefault="00D06793" w:rsidP="001E20AD">
      <w:pPr>
        <w:pStyle w:val="31"/>
        <w:tabs>
          <w:tab w:val="left" w:pos="709"/>
          <w:tab w:val="left" w:pos="1620"/>
        </w:tabs>
        <w:ind w:firstLine="709"/>
        <w:rPr>
          <w:color w:val="000000"/>
        </w:rPr>
      </w:pPr>
      <w:r w:rsidRPr="00B63D45">
        <w:rPr>
          <w:color w:val="000000"/>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06793" w:rsidRPr="00B63D45" w:rsidRDefault="00D06793" w:rsidP="00C869CE">
      <w:pPr>
        <w:ind w:firstLine="708"/>
        <w:jc w:val="both"/>
        <w:rPr>
          <w:color w:val="000000"/>
          <w:sz w:val="28"/>
          <w:szCs w:val="28"/>
        </w:rPr>
      </w:pPr>
      <w:r w:rsidRPr="00B63D45">
        <w:rPr>
          <w:color w:val="000000"/>
          <w:sz w:val="28"/>
          <w:szCs w:val="28"/>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w:t>
      </w:r>
      <w:r w:rsidRPr="00B63D45">
        <w:rPr>
          <w:color w:val="000000"/>
          <w:sz w:val="28"/>
          <w:szCs w:val="28"/>
        </w:rPr>
        <w:lastRenderedPageBreak/>
        <w:t>ту), которую работник может выполнять с учетом его состояния здоровья (часть 3 статьи 81 ТК РФ).</w:t>
      </w:r>
    </w:p>
    <w:p w:rsidR="00D06793" w:rsidRPr="00B63D45" w:rsidRDefault="00D06793" w:rsidP="00F34D51">
      <w:pPr>
        <w:pStyle w:val="31"/>
        <w:ind w:firstLine="708"/>
        <w:rPr>
          <w:color w:val="000000"/>
        </w:rPr>
      </w:pPr>
      <w:r w:rsidRPr="00B63D45">
        <w:rPr>
          <w:color w:val="000000"/>
        </w:rPr>
        <w:t>2.3.</w:t>
      </w:r>
      <w:r w:rsidRPr="00B63D45">
        <w:rPr>
          <w:color w:val="000000"/>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06793" w:rsidRPr="00B63D45" w:rsidRDefault="00D06793" w:rsidP="00F34D51">
      <w:pPr>
        <w:pStyle w:val="31"/>
        <w:ind w:firstLine="708"/>
        <w:rPr>
          <w:color w:val="000000"/>
        </w:rPr>
      </w:pPr>
    </w:p>
    <w:p w:rsidR="00D06793" w:rsidRPr="00B63D45" w:rsidRDefault="00D06793" w:rsidP="00DA5F56">
      <w:pPr>
        <w:pStyle w:val="31"/>
        <w:jc w:val="center"/>
        <w:outlineLvl w:val="0"/>
        <w:rPr>
          <w:b/>
          <w:bCs/>
          <w:caps/>
          <w:color w:val="000000"/>
        </w:rPr>
      </w:pPr>
      <w:r w:rsidRPr="00B63D45">
        <w:rPr>
          <w:b/>
          <w:bCs/>
          <w:caps/>
          <w:color w:val="000000"/>
          <w:lang w:val="en-US"/>
        </w:rPr>
        <w:t>III</w:t>
      </w:r>
      <w:r w:rsidRPr="00B63D45">
        <w:rPr>
          <w:b/>
          <w:bCs/>
          <w:caps/>
          <w:color w:val="000000"/>
        </w:rPr>
        <w:t>. рабочее время и время отдыха</w:t>
      </w:r>
    </w:p>
    <w:p w:rsidR="00D06793" w:rsidRPr="00B63D45" w:rsidRDefault="00D06793" w:rsidP="00DA5F56">
      <w:pPr>
        <w:pStyle w:val="31"/>
        <w:ind w:left="705"/>
        <w:jc w:val="center"/>
        <w:rPr>
          <w:b/>
          <w:bCs/>
          <w:color w:val="000000"/>
        </w:rPr>
      </w:pPr>
    </w:p>
    <w:p w:rsidR="00D06793" w:rsidRPr="00B63D45" w:rsidRDefault="00D06793" w:rsidP="00DA5F56">
      <w:pPr>
        <w:pStyle w:val="31"/>
        <w:ind w:firstLine="705"/>
        <w:rPr>
          <w:color w:val="000000"/>
        </w:rPr>
      </w:pPr>
      <w:r w:rsidRPr="00B63D45">
        <w:rPr>
          <w:color w:val="000000"/>
        </w:rPr>
        <w:t>3.</w:t>
      </w:r>
      <w:r w:rsidRPr="00B63D45">
        <w:rPr>
          <w:color w:val="000000"/>
        </w:rPr>
        <w:tab/>
        <w:t>Стороны пришли к соглашению о том, что:</w:t>
      </w:r>
    </w:p>
    <w:p w:rsidR="00D06793" w:rsidRPr="00B63D45" w:rsidRDefault="00D06793" w:rsidP="00DA5F56">
      <w:pPr>
        <w:pStyle w:val="31"/>
        <w:ind w:firstLine="705"/>
        <w:rPr>
          <w:color w:val="000000"/>
        </w:rPr>
      </w:pPr>
      <w:r w:rsidRPr="00B63D45">
        <w:rPr>
          <w:color w:val="000000"/>
        </w:rPr>
        <w:t>3.1.</w:t>
      </w:r>
      <w:r w:rsidRPr="00B63D45">
        <w:rPr>
          <w:color w:val="000000"/>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B63D45">
        <w:rPr>
          <w:i/>
          <w:iCs/>
          <w:color w:val="000000"/>
        </w:rPr>
        <w:t xml:space="preserve"> </w:t>
      </w:r>
      <w:r w:rsidRPr="00B63D45">
        <w:rPr>
          <w:color w:val="000000"/>
        </w:rPr>
        <w:t xml:space="preserve">годовым календарным учебным графиком, графиками работы (графиками сменности), согласованными с выборным органом первичной профсоюзной организации.  </w:t>
      </w:r>
    </w:p>
    <w:p w:rsidR="00D06793" w:rsidRPr="00B63D45" w:rsidRDefault="00D06793" w:rsidP="009109A4">
      <w:pPr>
        <w:pStyle w:val="31"/>
        <w:ind w:firstLine="705"/>
        <w:rPr>
          <w:color w:val="000000"/>
        </w:rPr>
      </w:pPr>
      <w:r w:rsidRPr="00B63D45">
        <w:rPr>
          <w:color w:val="000000"/>
        </w:rPr>
        <w:t>3.2.</w:t>
      </w:r>
      <w:r w:rsidRPr="00B63D45">
        <w:rPr>
          <w:color w:val="000000"/>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06793" w:rsidRPr="00B63D45" w:rsidRDefault="00D06793" w:rsidP="009109A4">
      <w:pPr>
        <w:pStyle w:val="31"/>
        <w:ind w:firstLine="705"/>
        <w:rPr>
          <w:color w:val="000000"/>
        </w:rPr>
      </w:pPr>
      <w:r w:rsidRPr="00B63D45">
        <w:rPr>
          <w:color w:val="000000"/>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B63D45">
        <w:rPr>
          <w:rStyle w:val="aff0"/>
          <w:color w:val="000000"/>
        </w:rPr>
        <w:footnoteReference w:id="1"/>
      </w:r>
      <w:r w:rsidRPr="00B63D45">
        <w:rPr>
          <w:color w:val="000000"/>
        </w:rPr>
        <w:t>.</w:t>
      </w:r>
    </w:p>
    <w:p w:rsidR="00D06793" w:rsidRPr="00B63D45" w:rsidRDefault="00D06793" w:rsidP="00DA5F56">
      <w:pPr>
        <w:pStyle w:val="31"/>
        <w:ind w:firstLine="705"/>
        <w:rPr>
          <w:color w:val="000000"/>
        </w:rPr>
      </w:pPr>
      <w:r w:rsidRPr="00B63D45">
        <w:rPr>
          <w:color w:val="000000"/>
        </w:rPr>
        <w:t>3.4.</w:t>
      </w:r>
      <w:r w:rsidRPr="00B63D45">
        <w:rPr>
          <w:color w:val="000000"/>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06793" w:rsidRPr="00B63D45" w:rsidRDefault="00D06793" w:rsidP="006D0D89">
      <w:pPr>
        <w:pStyle w:val="31"/>
        <w:ind w:firstLine="705"/>
        <w:rPr>
          <w:color w:val="000000"/>
        </w:rPr>
      </w:pPr>
      <w:r w:rsidRPr="00B63D45">
        <w:rPr>
          <w:color w:val="000000"/>
        </w:rPr>
        <w:t xml:space="preserve">В зависимости от должности и (или) специальности педагогических работников с учетом особенностей их труда </w:t>
      </w:r>
      <w:hyperlink r:id="rId8" w:history="1">
        <w:r w:rsidRPr="00B63D45">
          <w:rPr>
            <w:color w:val="000000"/>
          </w:rPr>
          <w:t>продолжительность</w:t>
        </w:r>
      </w:hyperlink>
      <w:r w:rsidRPr="00B63D45">
        <w:rPr>
          <w:color w:val="000000"/>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D06793" w:rsidRPr="00B63D45" w:rsidRDefault="00D06793" w:rsidP="006D0D89">
      <w:pPr>
        <w:pStyle w:val="31"/>
        <w:ind w:firstLine="705"/>
        <w:rPr>
          <w:rFonts w:eastAsia="MS Mincho"/>
          <w:color w:val="000000"/>
        </w:rPr>
      </w:pPr>
      <w:r w:rsidRPr="00B63D45">
        <w:rPr>
          <w:color w:val="000000"/>
        </w:rPr>
        <w:lastRenderedPageBreak/>
        <w:t xml:space="preserve">3.5. В образовательной организации </w:t>
      </w:r>
      <w:r w:rsidRPr="00B63D45">
        <w:rPr>
          <w:rFonts w:eastAsia="MS Mincho"/>
          <w:color w:val="000000"/>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D06793" w:rsidRPr="00B63D45" w:rsidRDefault="00D06793" w:rsidP="00B84A3B">
      <w:pPr>
        <w:pStyle w:val="31"/>
        <w:ind w:firstLine="705"/>
        <w:rPr>
          <w:color w:val="000000"/>
        </w:rPr>
      </w:pPr>
      <w:r w:rsidRPr="00B63D45">
        <w:rPr>
          <w:color w:val="000000"/>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D06793" w:rsidRPr="00B63D45" w:rsidRDefault="00D06793" w:rsidP="0068485C">
      <w:pPr>
        <w:autoSpaceDE w:val="0"/>
        <w:autoSpaceDN w:val="0"/>
        <w:adjustRightInd w:val="0"/>
        <w:ind w:firstLine="540"/>
        <w:jc w:val="both"/>
        <w:rPr>
          <w:color w:val="000000"/>
          <w:sz w:val="28"/>
          <w:szCs w:val="28"/>
        </w:rPr>
      </w:pPr>
      <w:r w:rsidRPr="00B63D45">
        <w:rPr>
          <w:color w:val="000000"/>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06793" w:rsidRPr="00B63D45" w:rsidRDefault="00D06793" w:rsidP="0085192B">
      <w:pPr>
        <w:autoSpaceDE w:val="0"/>
        <w:autoSpaceDN w:val="0"/>
        <w:adjustRightInd w:val="0"/>
        <w:ind w:firstLine="540"/>
        <w:jc w:val="both"/>
        <w:rPr>
          <w:color w:val="000000"/>
          <w:sz w:val="28"/>
          <w:szCs w:val="28"/>
        </w:rPr>
      </w:pPr>
      <w:r w:rsidRPr="00B63D45">
        <w:rPr>
          <w:color w:val="000000"/>
          <w:sz w:val="28"/>
          <w:szCs w:val="28"/>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D06793" w:rsidRPr="00B63D45" w:rsidRDefault="00D06793" w:rsidP="0085192B">
      <w:pPr>
        <w:autoSpaceDE w:val="0"/>
        <w:autoSpaceDN w:val="0"/>
        <w:adjustRightInd w:val="0"/>
        <w:ind w:firstLine="540"/>
        <w:jc w:val="both"/>
        <w:rPr>
          <w:rFonts w:eastAsia="MS Mincho"/>
          <w:color w:val="000000"/>
          <w:sz w:val="28"/>
          <w:szCs w:val="28"/>
        </w:rPr>
      </w:pPr>
      <w:r w:rsidRPr="00B63D45">
        <w:rPr>
          <w:color w:val="000000"/>
          <w:sz w:val="28"/>
          <w:szCs w:val="28"/>
        </w:rPr>
        <w:t>3.8.</w:t>
      </w:r>
      <w:r w:rsidRPr="00B63D45">
        <w:rPr>
          <w:rFonts w:eastAsia="MS Mincho"/>
          <w:color w:val="000000"/>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D06793" w:rsidRPr="00B63D45" w:rsidRDefault="00D06793" w:rsidP="00B84A3B">
      <w:pPr>
        <w:pStyle w:val="22"/>
        <w:spacing w:after="0" w:line="240" w:lineRule="auto"/>
        <w:ind w:left="0" w:firstLine="539"/>
        <w:jc w:val="both"/>
        <w:rPr>
          <w:rFonts w:eastAsia="MS Mincho"/>
          <w:color w:val="000000"/>
          <w:sz w:val="28"/>
          <w:szCs w:val="28"/>
        </w:rPr>
      </w:pPr>
      <w:r w:rsidRPr="00B63D45">
        <w:rPr>
          <w:rFonts w:eastAsia="MS Mincho"/>
          <w:color w:val="000000"/>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06793" w:rsidRPr="00B63D45" w:rsidRDefault="00D06793" w:rsidP="00B84A3B">
      <w:pPr>
        <w:pStyle w:val="22"/>
        <w:spacing w:after="0" w:line="240" w:lineRule="auto"/>
        <w:ind w:left="0" w:firstLine="539"/>
        <w:jc w:val="both"/>
        <w:rPr>
          <w:color w:val="000000"/>
          <w:sz w:val="28"/>
          <w:szCs w:val="28"/>
        </w:rPr>
      </w:pPr>
      <w:r w:rsidRPr="00B63D45">
        <w:rPr>
          <w:color w:val="000000"/>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D06793" w:rsidRPr="00B63D45" w:rsidRDefault="00D06793" w:rsidP="009109A4">
      <w:pPr>
        <w:pStyle w:val="22"/>
        <w:spacing w:after="0" w:line="240" w:lineRule="auto"/>
        <w:ind w:left="0" w:firstLine="540"/>
        <w:jc w:val="both"/>
        <w:rPr>
          <w:color w:val="000000"/>
          <w:sz w:val="28"/>
          <w:szCs w:val="28"/>
        </w:rPr>
      </w:pPr>
      <w:r w:rsidRPr="00B63D45">
        <w:rPr>
          <w:rFonts w:eastAsia="MS Mincho"/>
          <w:color w:val="000000"/>
          <w:sz w:val="28"/>
          <w:szCs w:val="28"/>
        </w:rPr>
        <w:t xml:space="preserve"> </w:t>
      </w:r>
      <w:r w:rsidRPr="00B63D45">
        <w:rPr>
          <w:color w:val="000000"/>
          <w:sz w:val="28"/>
          <w:szCs w:val="28"/>
        </w:rPr>
        <w:t>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D06793" w:rsidRPr="00B63D45" w:rsidRDefault="00D06793" w:rsidP="009109A4">
      <w:pPr>
        <w:pStyle w:val="22"/>
        <w:spacing w:after="0" w:line="240" w:lineRule="auto"/>
        <w:ind w:left="0" w:firstLine="540"/>
        <w:jc w:val="both"/>
        <w:rPr>
          <w:color w:val="000000"/>
          <w:sz w:val="28"/>
          <w:szCs w:val="28"/>
        </w:rPr>
      </w:pPr>
      <w:r w:rsidRPr="00B63D45">
        <w:rPr>
          <w:color w:val="000000"/>
          <w:sz w:val="28"/>
          <w:szCs w:val="28"/>
        </w:rPr>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06793" w:rsidRPr="00B63D45" w:rsidRDefault="00D06793" w:rsidP="009109A4">
      <w:pPr>
        <w:pStyle w:val="22"/>
        <w:spacing w:after="0" w:line="240" w:lineRule="auto"/>
        <w:ind w:left="0" w:firstLine="540"/>
        <w:jc w:val="both"/>
        <w:rPr>
          <w:color w:val="000000"/>
          <w:sz w:val="28"/>
          <w:szCs w:val="28"/>
        </w:rPr>
      </w:pPr>
      <w:r w:rsidRPr="00B63D45">
        <w:rPr>
          <w:color w:val="000000"/>
          <w:sz w:val="28"/>
          <w:szCs w:val="28"/>
        </w:rPr>
        <w:lastRenderedPageBreak/>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D06793" w:rsidRPr="00B63D45" w:rsidRDefault="00D06793" w:rsidP="00DA5F56">
      <w:pPr>
        <w:pStyle w:val="31"/>
        <w:ind w:firstLine="705"/>
        <w:rPr>
          <w:color w:val="000000"/>
        </w:rPr>
      </w:pPr>
      <w:r w:rsidRPr="00B63D45">
        <w:rPr>
          <w:color w:val="000000"/>
        </w:rPr>
        <w:t>3.12. Продолжительность рабочей недели шестидневная,</w:t>
      </w:r>
      <w:r w:rsidRPr="00B63D45">
        <w:rPr>
          <w:i/>
          <w:iCs/>
          <w:color w:val="000000"/>
        </w:rPr>
        <w:t xml:space="preserve">  </w:t>
      </w:r>
      <w:r w:rsidRPr="00B63D45">
        <w:rPr>
          <w:color w:val="000000"/>
        </w:rPr>
        <w:t xml:space="preserve"> непрерывная рабочая неделя с соответственно с одним</w:t>
      </w:r>
      <w:r w:rsidRPr="00B63D45">
        <w:rPr>
          <w:i/>
          <w:iCs/>
          <w:color w:val="000000"/>
        </w:rPr>
        <w:t xml:space="preserve"> </w:t>
      </w:r>
      <w:r w:rsidRPr="00B63D45">
        <w:rPr>
          <w:color w:val="000000"/>
        </w:rPr>
        <w:t xml:space="preserve"> выходным днем в неделю устанавливается для работников правилами внутреннего трудового распорядки и трудовыми договорами.</w:t>
      </w:r>
    </w:p>
    <w:p w:rsidR="00D06793" w:rsidRPr="00B63D45" w:rsidRDefault="00D06793" w:rsidP="00DA5F56">
      <w:pPr>
        <w:pStyle w:val="31"/>
        <w:ind w:firstLine="705"/>
        <w:rPr>
          <w:color w:val="000000"/>
        </w:rPr>
      </w:pPr>
      <w:r w:rsidRPr="00B63D45">
        <w:rPr>
          <w:color w:val="000000"/>
        </w:rPr>
        <w:t>Общим выходным днем является воскресенье.</w:t>
      </w:r>
    </w:p>
    <w:p w:rsidR="00D06793" w:rsidRPr="00B63D45" w:rsidRDefault="00D06793" w:rsidP="00DA5F56">
      <w:pPr>
        <w:pStyle w:val="31"/>
        <w:ind w:firstLine="705"/>
        <w:rPr>
          <w:color w:val="000000"/>
        </w:rPr>
      </w:pPr>
      <w:r w:rsidRPr="00B63D45">
        <w:rPr>
          <w:color w:val="000000"/>
        </w:rPr>
        <w:t>3.13.</w:t>
      </w:r>
      <w:r w:rsidRPr="00B63D45">
        <w:rPr>
          <w:color w:val="000000"/>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D06793" w:rsidRPr="00B63D45" w:rsidRDefault="00D06793" w:rsidP="00DA5F56">
      <w:pPr>
        <w:pStyle w:val="31"/>
        <w:ind w:firstLine="705"/>
        <w:rPr>
          <w:color w:val="000000"/>
        </w:rPr>
      </w:pPr>
      <w:r w:rsidRPr="00B63D45">
        <w:rPr>
          <w:color w:val="000000"/>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D06793" w:rsidRPr="00B63D45" w:rsidRDefault="00D06793" w:rsidP="00DA5F56">
      <w:pPr>
        <w:pStyle w:val="31"/>
        <w:ind w:firstLine="705"/>
        <w:rPr>
          <w:color w:val="000000"/>
        </w:rPr>
      </w:pPr>
      <w:r w:rsidRPr="00B63D45">
        <w:rPr>
          <w:color w:val="000000"/>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D06793" w:rsidRPr="00B63D45" w:rsidRDefault="00D06793" w:rsidP="00DA5F56">
      <w:pPr>
        <w:pStyle w:val="31"/>
        <w:ind w:firstLine="705"/>
        <w:rPr>
          <w:color w:val="000000"/>
        </w:rPr>
      </w:pPr>
      <w:r w:rsidRPr="00B63D45">
        <w:rPr>
          <w:color w:val="000000"/>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D06793" w:rsidRPr="00B63D45" w:rsidRDefault="00D06793" w:rsidP="00DA5F56">
      <w:pPr>
        <w:pStyle w:val="31"/>
        <w:ind w:firstLine="705"/>
        <w:rPr>
          <w:color w:val="000000"/>
        </w:rPr>
      </w:pPr>
      <w:r w:rsidRPr="00B63D45">
        <w:rPr>
          <w:color w:val="000000"/>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06793" w:rsidRPr="00B63D45" w:rsidRDefault="00D06793" w:rsidP="0054218D">
      <w:pPr>
        <w:pStyle w:val="31"/>
        <w:ind w:firstLine="705"/>
        <w:rPr>
          <w:color w:val="000000"/>
        </w:rPr>
      </w:pPr>
      <w:r w:rsidRPr="00B63D45">
        <w:rPr>
          <w:color w:val="000000"/>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06793" w:rsidRPr="00B63D45" w:rsidRDefault="00D06793" w:rsidP="00A65AB2">
      <w:pPr>
        <w:pStyle w:val="31"/>
        <w:ind w:firstLine="705"/>
        <w:rPr>
          <w:color w:val="000000"/>
        </w:rPr>
      </w:pPr>
      <w:r w:rsidRPr="00B63D45">
        <w:rPr>
          <w:color w:val="000000"/>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06793" w:rsidRPr="00B63D45" w:rsidRDefault="00D06793" w:rsidP="00A65AB2">
      <w:pPr>
        <w:pStyle w:val="31"/>
        <w:ind w:firstLine="705"/>
        <w:rPr>
          <w:color w:val="000000"/>
        </w:rPr>
      </w:pPr>
      <w:r w:rsidRPr="00B63D45">
        <w:rPr>
          <w:color w:val="000000"/>
        </w:rPr>
        <w:lastRenderedPageBreak/>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D06793" w:rsidRPr="00B63D45" w:rsidRDefault="00D06793" w:rsidP="00DA5F56">
      <w:pPr>
        <w:pStyle w:val="31"/>
        <w:ind w:firstLine="705"/>
        <w:rPr>
          <w:color w:val="000000"/>
        </w:rPr>
      </w:pPr>
      <w:r w:rsidRPr="00B63D45">
        <w:rPr>
          <w:color w:val="000000"/>
        </w:rPr>
        <w:t>3.16.</w:t>
      </w:r>
      <w:r w:rsidRPr="00B63D45">
        <w:rPr>
          <w:color w:val="000000"/>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06793" w:rsidRPr="00B63D45" w:rsidRDefault="00D06793" w:rsidP="00DA5F56">
      <w:pPr>
        <w:pStyle w:val="31"/>
        <w:ind w:firstLine="705"/>
        <w:rPr>
          <w:color w:val="000000"/>
        </w:rPr>
      </w:pPr>
      <w:r w:rsidRPr="00B63D45">
        <w:rPr>
          <w:color w:val="000000"/>
        </w:rPr>
        <w:t>3.17.</w:t>
      </w:r>
      <w:r w:rsidRPr="00B63D45">
        <w:rPr>
          <w:color w:val="000000"/>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06793" w:rsidRPr="00B63D45" w:rsidRDefault="00D06793" w:rsidP="00DA5F56">
      <w:pPr>
        <w:pStyle w:val="31"/>
        <w:ind w:firstLine="705"/>
        <w:rPr>
          <w:color w:val="000000"/>
        </w:rPr>
      </w:pPr>
      <w:r w:rsidRPr="00B63D45">
        <w:rPr>
          <w:color w:val="000000"/>
        </w:rPr>
        <w:t>Без согласия работников допускается привлечение их к работе в случаях, определенных частью третьей статьи 113 ТК РФ.</w:t>
      </w:r>
    </w:p>
    <w:p w:rsidR="00D06793" w:rsidRPr="00B63D45" w:rsidRDefault="00D06793" w:rsidP="00DA5F56">
      <w:pPr>
        <w:pStyle w:val="31"/>
        <w:ind w:firstLine="705"/>
        <w:rPr>
          <w:color w:val="000000"/>
        </w:rPr>
      </w:pPr>
      <w:r w:rsidRPr="00B63D45">
        <w:rPr>
          <w:color w:val="000000"/>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06793" w:rsidRPr="00B63D45" w:rsidRDefault="00D06793" w:rsidP="00DA5F56">
      <w:pPr>
        <w:pStyle w:val="31"/>
        <w:ind w:firstLine="705"/>
        <w:rPr>
          <w:color w:val="000000"/>
        </w:rPr>
      </w:pPr>
      <w:r w:rsidRPr="00B63D45">
        <w:rPr>
          <w:color w:val="000000"/>
        </w:rPr>
        <w:t>Привлечение работника к работе в выходные и нерабочие праздничные дни производится по письменному распоряжению работодателя.</w:t>
      </w:r>
    </w:p>
    <w:p w:rsidR="00D06793" w:rsidRPr="00B63D45" w:rsidRDefault="00D06793" w:rsidP="00DA5F56">
      <w:pPr>
        <w:pStyle w:val="31"/>
        <w:ind w:firstLine="705"/>
        <w:rPr>
          <w:color w:val="000000"/>
          <w:spacing w:val="-6"/>
        </w:rPr>
      </w:pPr>
      <w:r w:rsidRPr="00B63D45">
        <w:rPr>
          <w:color w:val="000000"/>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B63D45">
        <w:rPr>
          <w:color w:val="000000"/>
          <w:spacing w:val="-6"/>
        </w:rPr>
        <w:t>письменного согласия работника, с дополнительной оплатой и с соблюдением статей 60, 97 и 99 ТК РФ.</w:t>
      </w:r>
    </w:p>
    <w:p w:rsidR="00D06793" w:rsidRPr="00B63D45" w:rsidRDefault="00D06793" w:rsidP="00DA5F56">
      <w:pPr>
        <w:pStyle w:val="31"/>
        <w:ind w:firstLine="705"/>
        <w:rPr>
          <w:color w:val="000000"/>
          <w:spacing w:val="-6"/>
        </w:rPr>
      </w:pPr>
      <w:r w:rsidRPr="00B63D45">
        <w:rPr>
          <w:color w:val="000000"/>
          <w:spacing w:val="-6"/>
        </w:rPr>
        <w:t>3.19.</w:t>
      </w:r>
      <w:r w:rsidRPr="00B63D45">
        <w:rPr>
          <w:color w:val="000000"/>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06793" w:rsidRPr="00B63D45" w:rsidRDefault="00D06793" w:rsidP="00DA5F56">
      <w:pPr>
        <w:pStyle w:val="31"/>
        <w:ind w:firstLine="705"/>
        <w:rPr>
          <w:color w:val="000000"/>
          <w:spacing w:val="-6"/>
        </w:rPr>
      </w:pPr>
      <w:r w:rsidRPr="00B63D45">
        <w:rPr>
          <w:color w:val="000000"/>
          <w:spacing w:val="-6"/>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D06793" w:rsidRPr="00B63D45" w:rsidRDefault="00D06793" w:rsidP="00DA5F56">
      <w:pPr>
        <w:autoSpaceDE w:val="0"/>
        <w:autoSpaceDN w:val="0"/>
        <w:adjustRightInd w:val="0"/>
        <w:ind w:firstLine="709"/>
        <w:jc w:val="both"/>
        <w:rPr>
          <w:color w:val="000000"/>
          <w:sz w:val="28"/>
          <w:szCs w:val="28"/>
        </w:rPr>
      </w:pPr>
      <w:r w:rsidRPr="00B63D45">
        <w:rPr>
          <w:color w:val="000000"/>
          <w:spacing w:val="-6"/>
          <w:sz w:val="28"/>
          <w:szCs w:val="28"/>
        </w:rPr>
        <w:t>3.20.</w:t>
      </w:r>
      <w:r w:rsidRPr="00B63D45">
        <w:rPr>
          <w:color w:val="000000"/>
          <w:spacing w:val="-6"/>
          <w:sz w:val="28"/>
          <w:szCs w:val="28"/>
        </w:rPr>
        <w:tab/>
      </w:r>
      <w:r w:rsidRPr="00B63D45">
        <w:rPr>
          <w:color w:val="000000"/>
          <w:sz w:val="28"/>
          <w:szCs w:val="28"/>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D06793" w:rsidRPr="00B63D45" w:rsidRDefault="00D06793" w:rsidP="00F56922">
      <w:pPr>
        <w:pStyle w:val="31"/>
        <w:ind w:firstLine="709"/>
        <w:rPr>
          <w:color w:val="000000"/>
        </w:rPr>
      </w:pPr>
      <w:r w:rsidRPr="00B63D45">
        <w:rPr>
          <w:color w:val="000000"/>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06793" w:rsidRPr="00B63D45" w:rsidRDefault="00D06793" w:rsidP="00F56922">
      <w:pPr>
        <w:pStyle w:val="31"/>
        <w:ind w:firstLine="709"/>
        <w:rPr>
          <w:color w:val="000000"/>
        </w:rPr>
      </w:pPr>
      <w:r w:rsidRPr="00B63D45">
        <w:rPr>
          <w:color w:val="000000"/>
        </w:rPr>
        <w:t xml:space="preserve">При предоставлении ежегодного отпуска педагогическим работникам за первый год работы в каникулярный период, в том числе до истечения шести </w:t>
      </w:r>
      <w:r w:rsidRPr="00B63D45">
        <w:rPr>
          <w:color w:val="000000"/>
        </w:rPr>
        <w:lastRenderedPageBreak/>
        <w:t>месяцев работы, его продолжительность должна соответствовать установленной для них продолжительности и оплачиваться в полном размере.</w:t>
      </w:r>
    </w:p>
    <w:p w:rsidR="00D06793" w:rsidRPr="00B63D45" w:rsidRDefault="00D06793" w:rsidP="00DA5F56">
      <w:pPr>
        <w:pStyle w:val="31"/>
        <w:ind w:firstLine="709"/>
        <w:rPr>
          <w:color w:val="000000"/>
        </w:rPr>
      </w:pPr>
      <w:r w:rsidRPr="00B63D45">
        <w:rPr>
          <w:color w:val="000000"/>
        </w:rPr>
        <w:t>3.21.</w:t>
      </w:r>
      <w:r w:rsidRPr="00B63D45">
        <w:rPr>
          <w:color w:val="000000"/>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06793" w:rsidRPr="00B63D45" w:rsidRDefault="00D06793" w:rsidP="00C869CE">
      <w:pPr>
        <w:pStyle w:val="31"/>
        <w:ind w:firstLine="709"/>
        <w:rPr>
          <w:color w:val="000000"/>
        </w:rPr>
      </w:pPr>
      <w:r w:rsidRPr="00B63D45">
        <w:rPr>
          <w:color w:val="000000"/>
        </w:rPr>
        <w:t>О времени начала отпуска работник должен быть письменно извещен не позднее, чем за две недели до его начала.</w:t>
      </w:r>
    </w:p>
    <w:p w:rsidR="00D06793" w:rsidRPr="00B63D45" w:rsidRDefault="00D06793" w:rsidP="00C869CE">
      <w:pPr>
        <w:pStyle w:val="31"/>
        <w:ind w:firstLine="709"/>
        <w:rPr>
          <w:color w:val="000000"/>
        </w:rPr>
      </w:pPr>
      <w:r w:rsidRPr="00B63D45">
        <w:rPr>
          <w:color w:val="000000"/>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06793" w:rsidRPr="00B63D45" w:rsidRDefault="00D06793" w:rsidP="00C869CE">
      <w:pPr>
        <w:pStyle w:val="31"/>
        <w:ind w:firstLine="709"/>
        <w:rPr>
          <w:color w:val="000000"/>
        </w:rPr>
      </w:pPr>
      <w:r w:rsidRPr="00B63D45">
        <w:rPr>
          <w:color w:val="000000"/>
        </w:rPr>
        <w:t>3.22.</w:t>
      </w:r>
      <w:r w:rsidRPr="00B63D45">
        <w:rPr>
          <w:color w:val="000000"/>
        </w:rPr>
        <w:tab/>
        <w:t>В соответствии с законодательством работникам предоставляются ежегодные дополнительные оплачиваемые отпуска:</w:t>
      </w:r>
    </w:p>
    <w:p w:rsidR="00D06793" w:rsidRPr="00B63D45" w:rsidRDefault="00D06793" w:rsidP="00C869CE">
      <w:pPr>
        <w:pStyle w:val="31"/>
        <w:ind w:firstLine="705"/>
        <w:rPr>
          <w:color w:val="000000"/>
        </w:rPr>
      </w:pPr>
      <w:r w:rsidRPr="00B63D45">
        <w:rPr>
          <w:color w:val="000000"/>
        </w:rPr>
        <w:t>- за работу с вредными условиями труда- 7 дней;</w:t>
      </w:r>
    </w:p>
    <w:p w:rsidR="00D06793" w:rsidRPr="00B63D45" w:rsidRDefault="00D06793" w:rsidP="00C26ECE">
      <w:pPr>
        <w:pStyle w:val="31"/>
        <w:ind w:firstLine="705"/>
        <w:rPr>
          <w:color w:val="000000"/>
        </w:rPr>
      </w:pPr>
      <w:r w:rsidRPr="00B63D45">
        <w:rPr>
          <w:color w:val="000000"/>
        </w:rPr>
        <w:t>- за ненормированный рабочий день -3 дня;</w:t>
      </w:r>
    </w:p>
    <w:p w:rsidR="00D06793" w:rsidRPr="00B63D45" w:rsidRDefault="00D06793" w:rsidP="00C26ECE">
      <w:pPr>
        <w:pStyle w:val="31"/>
        <w:ind w:firstLine="705"/>
        <w:rPr>
          <w:color w:val="000000"/>
        </w:rPr>
      </w:pPr>
      <w:r w:rsidRPr="00B63D45">
        <w:rPr>
          <w:color w:val="000000"/>
        </w:rPr>
        <w:t>- за работу в районах Крайнего Севера, приравненных к ним местностях, местностях с особыми климатическими условиями 8 дней.</w:t>
      </w:r>
    </w:p>
    <w:p w:rsidR="00D06793" w:rsidRPr="00B63D45" w:rsidRDefault="00D06793" w:rsidP="00C26ECE">
      <w:pPr>
        <w:pStyle w:val="ConsPlusNormal"/>
        <w:widowControl/>
        <w:ind w:firstLine="567"/>
        <w:jc w:val="both"/>
        <w:rPr>
          <w:rFonts w:ascii="Times New Roman" w:hAnsi="Times New Roman" w:cs="Times New Roman"/>
          <w:color w:val="000000"/>
          <w:sz w:val="28"/>
          <w:szCs w:val="28"/>
        </w:rPr>
      </w:pPr>
      <w:r w:rsidRPr="00B63D45">
        <w:rPr>
          <w:rFonts w:ascii="Times New Roman" w:hAnsi="Times New Roman" w:cs="Times New Roman"/>
          <w:color w:val="000000"/>
          <w:kern w:val="0"/>
          <w:sz w:val="28"/>
          <w:szCs w:val="28"/>
          <w:lang w:eastAsia="ru-RU"/>
        </w:rPr>
        <w:t>Работникам, занятым на работах с вредными и опасными условиями</w:t>
      </w:r>
      <w:r w:rsidRPr="00B63D45">
        <w:rPr>
          <w:rFonts w:ascii="Times New Roman" w:hAnsi="Times New Roman" w:cs="Times New Roman"/>
          <w:color w:val="000000"/>
          <w:sz w:val="28"/>
          <w:szCs w:val="28"/>
        </w:rPr>
        <w:t xml:space="preserve"> труда, обеспечивается право на дополнительный отпуск и сокращенный рабочий день.</w:t>
      </w:r>
    </w:p>
    <w:p w:rsidR="00D06793" w:rsidRPr="00B63D45" w:rsidRDefault="00D06793" w:rsidP="00F56922">
      <w:pPr>
        <w:spacing w:line="20" w:lineRule="atLeast"/>
        <w:ind w:firstLine="705"/>
        <w:jc w:val="both"/>
        <w:rPr>
          <w:color w:val="000000"/>
          <w:sz w:val="28"/>
          <w:szCs w:val="28"/>
        </w:rPr>
      </w:pPr>
      <w:r w:rsidRPr="00B63D45">
        <w:rPr>
          <w:color w:val="000000"/>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p>
    <w:p w:rsidR="00D06793" w:rsidRPr="00B63D45" w:rsidRDefault="00D06793" w:rsidP="00C869CE">
      <w:pPr>
        <w:pStyle w:val="31"/>
        <w:ind w:firstLine="705"/>
        <w:rPr>
          <w:color w:val="000000"/>
        </w:rPr>
      </w:pPr>
      <w:r w:rsidRPr="00B63D45">
        <w:rPr>
          <w:color w:val="000000"/>
        </w:rPr>
        <w:t>3.23.</w:t>
      </w:r>
      <w:r w:rsidRPr="00B63D45">
        <w:rPr>
          <w:color w:val="000000"/>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06793" w:rsidRPr="00B63D45" w:rsidRDefault="00D06793" w:rsidP="00C869CE">
      <w:pPr>
        <w:pStyle w:val="31"/>
        <w:ind w:firstLine="705"/>
        <w:rPr>
          <w:color w:val="000000"/>
        </w:rPr>
      </w:pPr>
      <w:r w:rsidRPr="00B63D45">
        <w:rPr>
          <w:color w:val="000000"/>
        </w:rPr>
        <w:t>3.24.</w:t>
      </w:r>
      <w:r w:rsidRPr="00B63D45">
        <w:rPr>
          <w:color w:val="000000"/>
        </w:rPr>
        <w:tab/>
        <w:t>Ежегодный оплачиваемый отпуск продлевается в случае временной нетрудоспособности работника, наступившей во время отпуска.</w:t>
      </w:r>
    </w:p>
    <w:p w:rsidR="00D06793" w:rsidRPr="00B63D45" w:rsidRDefault="00D06793" w:rsidP="00C869CE">
      <w:pPr>
        <w:pStyle w:val="31"/>
        <w:ind w:firstLine="705"/>
        <w:rPr>
          <w:color w:val="000000"/>
        </w:rPr>
      </w:pPr>
      <w:r w:rsidRPr="00B63D45">
        <w:rPr>
          <w:color w:val="000000"/>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06793" w:rsidRPr="00B63D45" w:rsidRDefault="00D06793" w:rsidP="00B5652D">
      <w:pPr>
        <w:ind w:firstLine="709"/>
        <w:jc w:val="both"/>
        <w:rPr>
          <w:color w:val="000000"/>
          <w:sz w:val="28"/>
          <w:szCs w:val="28"/>
        </w:rPr>
      </w:pPr>
      <w:r w:rsidRPr="00B63D45">
        <w:rPr>
          <w:color w:val="000000"/>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D06793" w:rsidRPr="00B63D45" w:rsidRDefault="00D06793" w:rsidP="00B5652D">
      <w:pPr>
        <w:ind w:firstLine="709"/>
        <w:jc w:val="both"/>
        <w:rPr>
          <w:color w:val="000000"/>
          <w:sz w:val="28"/>
          <w:szCs w:val="28"/>
        </w:rPr>
      </w:pPr>
      <w:r w:rsidRPr="00B63D45">
        <w:rPr>
          <w:color w:val="000000"/>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D06793" w:rsidRPr="00B63D45" w:rsidRDefault="00D06793" w:rsidP="00B5652D">
      <w:pPr>
        <w:ind w:firstLine="709"/>
        <w:jc w:val="both"/>
        <w:rPr>
          <w:color w:val="000000"/>
          <w:sz w:val="32"/>
          <w:szCs w:val="32"/>
        </w:rPr>
      </w:pPr>
      <w:r w:rsidRPr="00B63D45">
        <w:rPr>
          <w:color w:val="000000"/>
          <w:sz w:val="28"/>
          <w:szCs w:val="28"/>
        </w:rPr>
        <w:t xml:space="preserve">Работнику предоставляется ежегодный дополнительный оплачиваемый отпуск продолжительностью  8  календарных дней в связи </w:t>
      </w:r>
      <w:r w:rsidRPr="00B63D45">
        <w:rPr>
          <w:rFonts w:ascii="Georgia" w:hAnsi="Georgia" w:cs="Georgia"/>
          <w:color w:val="000000"/>
        </w:rPr>
        <w:t>с проживанием в  северном районе,  где установлены районный коэффициент и процентная надбавка к заработной плате ( ст. 14 Закона РФ от 19.02.1993 N 4520-1 "О государственных га</w:t>
      </w:r>
      <w:r w:rsidRPr="00B63D45">
        <w:rPr>
          <w:rFonts w:ascii="Georgia" w:hAnsi="Georgia" w:cs="Georgia"/>
          <w:color w:val="000000"/>
        </w:rPr>
        <w:lastRenderedPageBreak/>
        <w:t>рантиях и компенсациях для лиц, работающих в районах Крайнего Севера и приравненных к ним местностях")</w:t>
      </w:r>
    </w:p>
    <w:p w:rsidR="00D06793" w:rsidRPr="00B63D45" w:rsidRDefault="00D06793" w:rsidP="00316B3E">
      <w:pPr>
        <w:ind w:firstLine="709"/>
        <w:jc w:val="both"/>
        <w:rPr>
          <w:color w:val="000000"/>
          <w:sz w:val="28"/>
          <w:szCs w:val="28"/>
        </w:rPr>
      </w:pPr>
      <w:r w:rsidRPr="00B63D45">
        <w:rPr>
          <w:color w:val="000000"/>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06793" w:rsidRPr="00B63D45" w:rsidRDefault="00D06793" w:rsidP="00316B3E">
      <w:pPr>
        <w:ind w:firstLine="709"/>
        <w:jc w:val="both"/>
        <w:rPr>
          <w:color w:val="000000"/>
          <w:sz w:val="28"/>
          <w:szCs w:val="28"/>
        </w:rPr>
      </w:pPr>
      <w:r w:rsidRPr="00B63D45">
        <w:rPr>
          <w:color w:val="000000"/>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D06793" w:rsidRPr="00B63D45" w:rsidRDefault="00D06793" w:rsidP="00316B3E">
      <w:pPr>
        <w:ind w:firstLine="709"/>
        <w:jc w:val="both"/>
        <w:rPr>
          <w:color w:val="000000"/>
          <w:sz w:val="28"/>
          <w:szCs w:val="28"/>
        </w:rPr>
      </w:pPr>
      <w:r w:rsidRPr="00B63D45">
        <w:rPr>
          <w:color w:val="000000"/>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06793" w:rsidRPr="00B63D45" w:rsidRDefault="00D06793" w:rsidP="00316B3E">
      <w:pPr>
        <w:ind w:firstLine="709"/>
        <w:jc w:val="both"/>
        <w:rPr>
          <w:color w:val="000000"/>
          <w:sz w:val="28"/>
          <w:szCs w:val="28"/>
        </w:rPr>
      </w:pPr>
      <w:r w:rsidRPr="00B63D45">
        <w:rPr>
          <w:color w:val="000000"/>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D06793" w:rsidRPr="00B63D45" w:rsidRDefault="00D06793" w:rsidP="00C869CE">
      <w:pPr>
        <w:pStyle w:val="31"/>
        <w:ind w:firstLine="705"/>
        <w:rPr>
          <w:color w:val="000000"/>
        </w:rPr>
      </w:pPr>
      <w:r w:rsidRPr="00B63D45">
        <w:rPr>
          <w:color w:val="000000"/>
        </w:rPr>
        <w:t>3.25.</w:t>
      </w:r>
      <w:r w:rsidRPr="00B63D45">
        <w:rPr>
          <w:color w:val="000000"/>
        </w:rPr>
        <w:tab/>
        <w:t xml:space="preserve">Стороны договорились о предоставлении работникам образовательной организации дополнительного оплачиваемого отпуска в следующих случаях:  </w:t>
      </w:r>
    </w:p>
    <w:p w:rsidR="00D06793" w:rsidRPr="00B63D45" w:rsidRDefault="00D06793" w:rsidP="00C869CE">
      <w:pPr>
        <w:pStyle w:val="31"/>
        <w:ind w:firstLine="705"/>
        <w:rPr>
          <w:color w:val="000000"/>
        </w:rPr>
      </w:pPr>
      <w:r w:rsidRPr="00B63D45">
        <w:rPr>
          <w:color w:val="000000"/>
        </w:rPr>
        <w:t>- рождения ребенка – до 5календарных дней;</w:t>
      </w:r>
    </w:p>
    <w:p w:rsidR="00D06793" w:rsidRPr="00B63D45" w:rsidRDefault="00D06793" w:rsidP="00C869CE">
      <w:pPr>
        <w:pStyle w:val="31"/>
        <w:ind w:firstLine="705"/>
        <w:rPr>
          <w:color w:val="000000"/>
        </w:rPr>
      </w:pPr>
      <w:r w:rsidRPr="00B63D45">
        <w:rPr>
          <w:color w:val="000000"/>
        </w:rPr>
        <w:t>- бракосочетания детей работников – до 5 календарных дней;</w:t>
      </w:r>
    </w:p>
    <w:p w:rsidR="00D06793" w:rsidRPr="00B63D45" w:rsidRDefault="00D06793" w:rsidP="00C869CE">
      <w:pPr>
        <w:pStyle w:val="31"/>
        <w:ind w:firstLine="705"/>
        <w:rPr>
          <w:color w:val="000000"/>
        </w:rPr>
      </w:pPr>
      <w:r w:rsidRPr="00B63D45">
        <w:rPr>
          <w:color w:val="000000"/>
        </w:rPr>
        <w:t>- бракосочетания работника – до 5 календарных дней;</w:t>
      </w:r>
    </w:p>
    <w:p w:rsidR="00D06793" w:rsidRPr="00B63D45" w:rsidRDefault="00D06793" w:rsidP="00C869CE">
      <w:pPr>
        <w:pStyle w:val="31"/>
        <w:ind w:firstLine="705"/>
        <w:rPr>
          <w:color w:val="000000"/>
        </w:rPr>
      </w:pPr>
      <w:r w:rsidRPr="00B63D45">
        <w:rPr>
          <w:color w:val="000000"/>
        </w:rPr>
        <w:t>- похорон близких родственников – до5календарных дней;</w:t>
      </w:r>
    </w:p>
    <w:p w:rsidR="00D06793" w:rsidRPr="00B63D45" w:rsidRDefault="00D06793" w:rsidP="001F7E10">
      <w:pPr>
        <w:pStyle w:val="31"/>
        <w:ind w:firstLine="705"/>
        <w:rPr>
          <w:color w:val="000000"/>
        </w:rPr>
      </w:pPr>
      <w:r w:rsidRPr="00B63D45">
        <w:rPr>
          <w:color w:val="000000"/>
        </w:rPr>
        <w:t>3.26.</w:t>
      </w:r>
      <w:r w:rsidRPr="00B63D45">
        <w:rPr>
          <w:color w:val="000000"/>
        </w:rPr>
        <w:tab/>
        <w:t>Исчисление среднего заработка для оплаты ежегодного отпуска производится в соответствии со статьей 139 ТК РФ.</w:t>
      </w:r>
    </w:p>
    <w:p w:rsidR="00D06793" w:rsidRPr="00B63D45" w:rsidRDefault="00D06793" w:rsidP="00C869CE">
      <w:pPr>
        <w:pStyle w:val="31"/>
        <w:ind w:firstLine="705"/>
        <w:rPr>
          <w:color w:val="000000"/>
        </w:rPr>
      </w:pPr>
      <w:r w:rsidRPr="00B63D45">
        <w:rPr>
          <w:color w:val="000000"/>
        </w:rPr>
        <w:t>3.27.</w:t>
      </w:r>
      <w:r w:rsidRPr="00B63D45">
        <w:rPr>
          <w:color w:val="000000"/>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06793" w:rsidRPr="00B63D45" w:rsidRDefault="00D06793" w:rsidP="00C869CE">
      <w:pPr>
        <w:pStyle w:val="31"/>
        <w:ind w:firstLine="705"/>
        <w:rPr>
          <w:color w:val="000000"/>
        </w:rPr>
      </w:pPr>
      <w:r w:rsidRPr="00B63D45">
        <w:rPr>
          <w:color w:val="000000"/>
        </w:rPr>
        <w:t>3.28.</w:t>
      </w:r>
      <w:r w:rsidRPr="00B63D45">
        <w:rPr>
          <w:color w:val="000000"/>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D06793" w:rsidRPr="00B63D45" w:rsidRDefault="00D06793" w:rsidP="00C869CE">
      <w:pPr>
        <w:pStyle w:val="31"/>
        <w:ind w:firstLine="705"/>
        <w:rPr>
          <w:color w:val="000000"/>
        </w:rPr>
      </w:pPr>
    </w:p>
    <w:p w:rsidR="00D06793" w:rsidRPr="00B63D45" w:rsidRDefault="00D06793" w:rsidP="00C869CE">
      <w:pPr>
        <w:pStyle w:val="31"/>
        <w:ind w:firstLine="705"/>
        <w:rPr>
          <w:color w:val="000000"/>
        </w:rPr>
      </w:pPr>
      <w:r w:rsidRPr="00B63D45">
        <w:rPr>
          <w:color w:val="000000"/>
        </w:rPr>
        <w:t>- родителям, воспитывающим детей в возрасте до 14 лет – 14 календарных дней;</w:t>
      </w:r>
    </w:p>
    <w:p w:rsidR="00D06793" w:rsidRPr="00B63D45" w:rsidRDefault="00D06793" w:rsidP="00C869CE">
      <w:pPr>
        <w:pStyle w:val="31"/>
        <w:ind w:firstLine="705"/>
        <w:rPr>
          <w:color w:val="000000"/>
        </w:rPr>
      </w:pPr>
      <w:r w:rsidRPr="00B63D45">
        <w:rPr>
          <w:color w:val="000000"/>
        </w:rPr>
        <w:t>- в связи с переездом на новое место жительства – до5 календарных дня;</w:t>
      </w:r>
    </w:p>
    <w:p w:rsidR="00D06793" w:rsidRPr="00B63D45" w:rsidRDefault="00D06793" w:rsidP="00C869CE">
      <w:pPr>
        <w:pStyle w:val="31"/>
        <w:ind w:firstLine="705"/>
        <w:rPr>
          <w:color w:val="000000"/>
        </w:rPr>
      </w:pPr>
      <w:r w:rsidRPr="00B63D45">
        <w:rPr>
          <w:color w:val="000000"/>
        </w:rPr>
        <w:t>- для проводов детей на военную службу – до5календарных дня;</w:t>
      </w:r>
    </w:p>
    <w:p w:rsidR="00D06793" w:rsidRPr="00B63D45" w:rsidRDefault="00D06793" w:rsidP="00C869CE">
      <w:pPr>
        <w:pStyle w:val="31"/>
        <w:ind w:firstLine="705"/>
        <w:rPr>
          <w:color w:val="000000"/>
        </w:rPr>
      </w:pPr>
      <w:r w:rsidRPr="00B63D45">
        <w:rPr>
          <w:color w:val="000000"/>
        </w:rPr>
        <w:t>- тяжелого заболевания близкого родственника – до5календарных дня;</w:t>
      </w:r>
    </w:p>
    <w:p w:rsidR="00D06793" w:rsidRPr="00B63D45" w:rsidRDefault="00D06793" w:rsidP="00C869CE">
      <w:pPr>
        <w:pStyle w:val="31"/>
        <w:ind w:firstLine="705"/>
        <w:rPr>
          <w:color w:val="000000"/>
        </w:rPr>
      </w:pPr>
      <w:r w:rsidRPr="00B63D45">
        <w:rPr>
          <w:color w:val="000000"/>
        </w:rPr>
        <w:t>- участникам Великой Отечественной войны – до 35 календарных дней в году;</w:t>
      </w:r>
    </w:p>
    <w:p w:rsidR="00D06793" w:rsidRPr="00B63D45" w:rsidRDefault="00D06793" w:rsidP="00C869CE">
      <w:pPr>
        <w:pStyle w:val="31"/>
        <w:ind w:firstLine="705"/>
        <w:rPr>
          <w:color w:val="000000"/>
        </w:rPr>
      </w:pPr>
      <w:r w:rsidRPr="00B63D45">
        <w:rPr>
          <w:color w:val="000000"/>
        </w:rPr>
        <w:t>- работающим пенсионерам по старости (по возрасту) – до 14 календарных дней в году;</w:t>
      </w:r>
    </w:p>
    <w:p w:rsidR="00D06793" w:rsidRPr="00B63D45" w:rsidRDefault="00D06793" w:rsidP="00C869CE">
      <w:pPr>
        <w:pStyle w:val="31"/>
        <w:ind w:firstLine="705"/>
        <w:rPr>
          <w:color w:val="000000"/>
        </w:rPr>
      </w:pPr>
      <w:r w:rsidRPr="00B63D45">
        <w:rPr>
          <w:color w:val="000000"/>
        </w:rPr>
        <w:t>- родителям и женам (мужьям) военнослужащих, погибших или умерших вследствие ранения, контузии или увечья, полученных при исполнении обязан</w:t>
      </w:r>
      <w:r w:rsidRPr="00B63D45">
        <w:rPr>
          <w:color w:val="000000"/>
        </w:rPr>
        <w:lastRenderedPageBreak/>
        <w:t>ностей военной службы, либо вследствие заболевания, связанного с прохождением военной службы – до 14 календарных дней в году;</w:t>
      </w:r>
    </w:p>
    <w:p w:rsidR="00D06793" w:rsidRPr="00B63D45" w:rsidRDefault="00D06793" w:rsidP="00C869CE">
      <w:pPr>
        <w:pStyle w:val="31"/>
        <w:ind w:firstLine="705"/>
        <w:rPr>
          <w:color w:val="000000"/>
        </w:rPr>
      </w:pPr>
      <w:r w:rsidRPr="00B63D45">
        <w:rPr>
          <w:color w:val="000000"/>
        </w:rPr>
        <w:t>- работающим инвалидам – до 60 календарных дней в году.</w:t>
      </w:r>
    </w:p>
    <w:p w:rsidR="00D06793" w:rsidRPr="00B63D45" w:rsidRDefault="00D06793" w:rsidP="00343A75">
      <w:pPr>
        <w:pStyle w:val="31"/>
        <w:ind w:firstLine="705"/>
        <w:rPr>
          <w:color w:val="000000"/>
        </w:rPr>
      </w:pPr>
      <w:r w:rsidRPr="00B63D45">
        <w:rPr>
          <w:color w:val="000000"/>
        </w:rPr>
        <w:t>3.29.</w:t>
      </w:r>
      <w:r w:rsidRPr="00B63D45">
        <w:rPr>
          <w:color w:val="000000"/>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D06793" w:rsidRPr="00B63D45" w:rsidRDefault="00D06793" w:rsidP="008B05BD">
      <w:pPr>
        <w:pStyle w:val="31"/>
        <w:ind w:firstLine="567"/>
        <w:rPr>
          <w:color w:val="000000"/>
        </w:rPr>
      </w:pPr>
      <w:r w:rsidRPr="00B63D45">
        <w:rPr>
          <w:color w:val="000000"/>
        </w:rPr>
        <w:t>3.30.</w:t>
      </w:r>
      <w:r w:rsidRPr="00B63D45">
        <w:rPr>
          <w:color w:val="000000"/>
        </w:rPr>
        <w:tab/>
        <w:t>Выборный орган первичной профсоюзной организации обязуется:</w:t>
      </w:r>
    </w:p>
    <w:p w:rsidR="00D06793" w:rsidRPr="00B63D45" w:rsidRDefault="00D06793" w:rsidP="008B05BD">
      <w:pPr>
        <w:pStyle w:val="31"/>
        <w:ind w:firstLine="567"/>
        <w:rPr>
          <w:color w:val="000000"/>
        </w:rPr>
      </w:pPr>
      <w:r w:rsidRPr="00B63D45">
        <w:rPr>
          <w:color w:val="000000"/>
        </w:rPr>
        <w:t>3.30.1.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06793" w:rsidRPr="00B63D45" w:rsidRDefault="00D06793" w:rsidP="008B05BD">
      <w:pPr>
        <w:pStyle w:val="31"/>
        <w:ind w:firstLine="567"/>
        <w:rPr>
          <w:color w:val="000000"/>
        </w:rPr>
      </w:pPr>
      <w:r w:rsidRPr="00B63D45">
        <w:rPr>
          <w:color w:val="000000"/>
        </w:rPr>
        <w:t>3.30.2. Предоставлять работодателю мотивированное мнение (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06793" w:rsidRPr="00B63D45" w:rsidRDefault="00D06793" w:rsidP="008B05BD">
      <w:pPr>
        <w:pStyle w:val="31"/>
        <w:ind w:firstLine="567"/>
        <w:rPr>
          <w:color w:val="000000"/>
        </w:rPr>
      </w:pPr>
      <w:r w:rsidRPr="00B63D45">
        <w:rPr>
          <w:color w:val="000000"/>
        </w:rPr>
        <w:t>3.30.3. Вносить работодателю представления об устранении выявленных нарушений.</w:t>
      </w:r>
    </w:p>
    <w:p w:rsidR="00D06793" w:rsidRPr="00B63D45" w:rsidRDefault="00D06793" w:rsidP="00C869CE">
      <w:pPr>
        <w:pStyle w:val="31"/>
        <w:jc w:val="center"/>
        <w:outlineLvl w:val="0"/>
        <w:rPr>
          <w:b/>
          <w:bCs/>
          <w:caps/>
          <w:color w:val="000000"/>
        </w:rPr>
      </w:pPr>
    </w:p>
    <w:p w:rsidR="00D06793" w:rsidRPr="00B63D45" w:rsidRDefault="00D06793" w:rsidP="00C869CE">
      <w:pPr>
        <w:pStyle w:val="31"/>
        <w:jc w:val="center"/>
        <w:outlineLvl w:val="0"/>
        <w:rPr>
          <w:b/>
          <w:bCs/>
          <w:caps/>
          <w:color w:val="000000"/>
        </w:rPr>
      </w:pPr>
      <w:r w:rsidRPr="00B63D45">
        <w:rPr>
          <w:b/>
          <w:bCs/>
          <w:caps/>
          <w:color w:val="000000"/>
          <w:lang w:val="en-US"/>
        </w:rPr>
        <w:t>IV</w:t>
      </w:r>
      <w:r w:rsidRPr="00B63D45">
        <w:rPr>
          <w:b/>
          <w:bCs/>
          <w:caps/>
          <w:color w:val="000000"/>
        </w:rPr>
        <w:t>. Оплата и нормирование труда</w:t>
      </w:r>
    </w:p>
    <w:p w:rsidR="00D06793" w:rsidRPr="00B63D45" w:rsidRDefault="00D06793" w:rsidP="00C869CE">
      <w:pPr>
        <w:rPr>
          <w:color w:val="000000"/>
          <w:sz w:val="28"/>
          <w:szCs w:val="28"/>
        </w:rPr>
      </w:pPr>
    </w:p>
    <w:p w:rsidR="00D06793" w:rsidRPr="00B63D45" w:rsidRDefault="00D06793" w:rsidP="009F253F">
      <w:pPr>
        <w:pStyle w:val="af9"/>
        <w:ind w:firstLine="567"/>
        <w:rPr>
          <w:color w:val="000000"/>
          <w:sz w:val="28"/>
          <w:szCs w:val="28"/>
        </w:rPr>
      </w:pPr>
      <w:r w:rsidRPr="00B63D45">
        <w:rPr>
          <w:rFonts w:eastAsia="MS Mincho"/>
          <w:color w:val="000000"/>
          <w:sz w:val="28"/>
          <w:szCs w:val="28"/>
        </w:rPr>
        <w:t>4.1.</w:t>
      </w:r>
      <w:r w:rsidRPr="00B63D45">
        <w:rPr>
          <w:rFonts w:eastAsia="MS Mincho"/>
          <w:color w:val="000000"/>
          <w:sz w:val="28"/>
          <w:szCs w:val="28"/>
        </w:rPr>
        <w:tab/>
        <w:t xml:space="preserve">Заработная плата выплачивается работникам за текущий месяц не реже чем каждые полмесяца в денежной форме. </w:t>
      </w:r>
      <w:r w:rsidRPr="00B63D45">
        <w:rPr>
          <w:color w:val="000000"/>
          <w:sz w:val="28"/>
          <w:szCs w:val="28"/>
        </w:rPr>
        <w:t xml:space="preserve">При совпадении дня выплаты заработной платы с выходным или нерабочим праздничным днем выплачивать заработную плату накануне этого дня. </w:t>
      </w:r>
    </w:p>
    <w:p w:rsidR="00D06793" w:rsidRPr="00B63D45" w:rsidRDefault="00D06793" w:rsidP="009F253F">
      <w:pPr>
        <w:pStyle w:val="af9"/>
        <w:ind w:firstLine="567"/>
        <w:rPr>
          <w:rFonts w:eastAsia="MS Mincho"/>
          <w:i/>
          <w:iCs/>
          <w:color w:val="000000"/>
          <w:sz w:val="28"/>
          <w:szCs w:val="28"/>
        </w:rPr>
      </w:pPr>
      <w:r w:rsidRPr="00B63D45">
        <w:rPr>
          <w:rFonts w:eastAsia="MS Mincho"/>
          <w:color w:val="000000"/>
          <w:sz w:val="28"/>
          <w:szCs w:val="28"/>
        </w:rPr>
        <w:t>Днями выплаты заработной платы являются:</w:t>
      </w:r>
      <w:r w:rsidRPr="00B63D45">
        <w:rPr>
          <w:rFonts w:eastAsia="MS Mincho"/>
          <w:b/>
          <w:bCs/>
          <w:color w:val="000000"/>
          <w:sz w:val="28"/>
          <w:szCs w:val="28"/>
        </w:rPr>
        <w:t xml:space="preserve"> </w:t>
      </w:r>
      <w:r w:rsidRPr="00B63D45">
        <w:rPr>
          <w:rFonts w:eastAsia="MS Mincho"/>
          <w:color w:val="000000"/>
          <w:sz w:val="28"/>
          <w:szCs w:val="28"/>
        </w:rPr>
        <w:t xml:space="preserve">25 числа текущего месяца и 10 числа следующего месяца.  </w:t>
      </w:r>
    </w:p>
    <w:p w:rsidR="00D06793" w:rsidRPr="00B63D45" w:rsidRDefault="00D06793" w:rsidP="00C869CE">
      <w:pPr>
        <w:autoSpaceDE w:val="0"/>
        <w:autoSpaceDN w:val="0"/>
        <w:adjustRightInd w:val="0"/>
        <w:ind w:firstLine="708"/>
        <w:jc w:val="both"/>
        <w:rPr>
          <w:rFonts w:eastAsia="MS Mincho"/>
          <w:color w:val="000000"/>
          <w:sz w:val="28"/>
          <w:szCs w:val="28"/>
        </w:rPr>
      </w:pPr>
      <w:r w:rsidRPr="00B63D45">
        <w:rPr>
          <w:rFonts w:eastAsia="MS Mincho"/>
          <w:color w:val="000000"/>
          <w:sz w:val="28"/>
          <w:szCs w:val="28"/>
        </w:rPr>
        <w:t>При выплате заработной платы работнику вручается расчетный листок, с указанием:</w:t>
      </w:r>
    </w:p>
    <w:p w:rsidR="00D06793" w:rsidRPr="00B63D45" w:rsidRDefault="00D06793" w:rsidP="00C869CE">
      <w:pPr>
        <w:autoSpaceDE w:val="0"/>
        <w:autoSpaceDN w:val="0"/>
        <w:adjustRightInd w:val="0"/>
        <w:ind w:firstLine="708"/>
        <w:jc w:val="both"/>
        <w:rPr>
          <w:color w:val="000000"/>
          <w:sz w:val="28"/>
          <w:szCs w:val="28"/>
        </w:rPr>
      </w:pPr>
      <w:r w:rsidRPr="00B63D45">
        <w:rPr>
          <w:color w:val="000000"/>
          <w:sz w:val="28"/>
          <w:szCs w:val="28"/>
        </w:rPr>
        <w:t>- составных частей заработной платы, причитающейся ему за соответствующий период;</w:t>
      </w:r>
    </w:p>
    <w:p w:rsidR="00D06793" w:rsidRPr="00B63D45" w:rsidRDefault="00D06793" w:rsidP="00C869CE">
      <w:pPr>
        <w:autoSpaceDE w:val="0"/>
        <w:autoSpaceDN w:val="0"/>
        <w:adjustRightInd w:val="0"/>
        <w:ind w:firstLine="708"/>
        <w:jc w:val="both"/>
        <w:rPr>
          <w:color w:val="000000"/>
          <w:sz w:val="28"/>
          <w:szCs w:val="28"/>
        </w:rPr>
      </w:pPr>
      <w:r w:rsidRPr="00B63D45">
        <w:rPr>
          <w:color w:val="000000"/>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06793" w:rsidRPr="00B63D45" w:rsidRDefault="00D06793" w:rsidP="00C869CE">
      <w:pPr>
        <w:autoSpaceDE w:val="0"/>
        <w:autoSpaceDN w:val="0"/>
        <w:adjustRightInd w:val="0"/>
        <w:ind w:firstLine="708"/>
        <w:jc w:val="both"/>
        <w:rPr>
          <w:color w:val="000000"/>
          <w:sz w:val="28"/>
          <w:szCs w:val="28"/>
        </w:rPr>
      </w:pPr>
      <w:r w:rsidRPr="00B63D45">
        <w:rPr>
          <w:color w:val="000000"/>
          <w:sz w:val="28"/>
          <w:szCs w:val="28"/>
        </w:rPr>
        <w:t>- размеров и оснований произведенных удержаний;</w:t>
      </w:r>
    </w:p>
    <w:p w:rsidR="00D06793" w:rsidRPr="00B63D45" w:rsidRDefault="00D06793" w:rsidP="00C869CE">
      <w:pPr>
        <w:autoSpaceDE w:val="0"/>
        <w:autoSpaceDN w:val="0"/>
        <w:adjustRightInd w:val="0"/>
        <w:ind w:firstLine="708"/>
        <w:jc w:val="both"/>
        <w:rPr>
          <w:color w:val="000000"/>
          <w:sz w:val="28"/>
          <w:szCs w:val="28"/>
        </w:rPr>
      </w:pPr>
      <w:r w:rsidRPr="00B63D45">
        <w:rPr>
          <w:color w:val="000000"/>
          <w:sz w:val="28"/>
          <w:szCs w:val="28"/>
        </w:rPr>
        <w:t>- общей денежной суммы, подлежащей выплате.</w:t>
      </w:r>
    </w:p>
    <w:p w:rsidR="00D06793" w:rsidRPr="00B63D45" w:rsidRDefault="00D06793" w:rsidP="00C869CE">
      <w:pPr>
        <w:autoSpaceDE w:val="0"/>
        <w:autoSpaceDN w:val="0"/>
        <w:adjustRightInd w:val="0"/>
        <w:ind w:firstLine="708"/>
        <w:jc w:val="both"/>
        <w:rPr>
          <w:i/>
          <w:iCs/>
          <w:color w:val="000000"/>
          <w:sz w:val="28"/>
          <w:szCs w:val="28"/>
        </w:rPr>
      </w:pPr>
      <w:r w:rsidRPr="00B63D45">
        <w:rPr>
          <w:color w:val="000000"/>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B63D45">
        <w:rPr>
          <w:i/>
          <w:iCs/>
          <w:color w:val="000000"/>
          <w:sz w:val="28"/>
          <w:szCs w:val="28"/>
        </w:rPr>
        <w:t xml:space="preserve"> </w:t>
      </w:r>
    </w:p>
    <w:p w:rsidR="00D06793" w:rsidRPr="00B63D45" w:rsidRDefault="00D06793" w:rsidP="00A975C4">
      <w:pPr>
        <w:autoSpaceDE w:val="0"/>
        <w:autoSpaceDN w:val="0"/>
        <w:adjustRightInd w:val="0"/>
        <w:ind w:firstLine="540"/>
        <w:jc w:val="both"/>
        <w:rPr>
          <w:rFonts w:eastAsia="MS Mincho"/>
          <w:color w:val="000000"/>
          <w:sz w:val="28"/>
          <w:szCs w:val="28"/>
        </w:rPr>
      </w:pPr>
      <w:r w:rsidRPr="00B63D45">
        <w:rPr>
          <w:rFonts w:eastAsia="MS Mincho"/>
          <w:color w:val="000000"/>
          <w:sz w:val="28"/>
          <w:szCs w:val="28"/>
        </w:rPr>
        <w:lastRenderedPageBreak/>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B63D45">
        <w:rPr>
          <w:color w:val="000000"/>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B63D45">
        <w:rPr>
          <w:rFonts w:eastAsia="MS Mincho"/>
          <w:color w:val="000000"/>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D06793" w:rsidRPr="00B63D45" w:rsidRDefault="00D06793" w:rsidP="00DD583A">
      <w:pPr>
        <w:pStyle w:val="afc"/>
        <w:ind w:firstLine="708"/>
        <w:jc w:val="both"/>
        <w:rPr>
          <w:rFonts w:ascii="Times New Roman" w:eastAsia="MS Mincho" w:hAnsi="Times New Roman" w:cs="Times New Roman"/>
          <w:color w:val="000000"/>
          <w:sz w:val="28"/>
          <w:szCs w:val="28"/>
        </w:rPr>
      </w:pPr>
      <w:r w:rsidRPr="00B63D45">
        <w:rPr>
          <w:rFonts w:ascii="Times New Roman" w:eastAsia="MS Mincho" w:hAnsi="Times New Roman" w:cs="Times New Roman"/>
          <w:color w:val="000000"/>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D06793" w:rsidRPr="00B63D45" w:rsidRDefault="00D06793" w:rsidP="00C869CE">
      <w:pPr>
        <w:pStyle w:val="afb"/>
        <w:ind w:left="0" w:firstLine="708"/>
        <w:jc w:val="both"/>
        <w:rPr>
          <w:color w:val="000000"/>
          <w:sz w:val="28"/>
          <w:szCs w:val="28"/>
        </w:rPr>
      </w:pPr>
      <w:r w:rsidRPr="00B63D45">
        <w:rPr>
          <w:rFonts w:eastAsia="MS Mincho"/>
          <w:color w:val="000000"/>
          <w:sz w:val="28"/>
          <w:szCs w:val="28"/>
        </w:rPr>
        <w:t>4.4. В случае задержки выплаты заработной</w:t>
      </w:r>
      <w:r w:rsidRPr="00B63D45">
        <w:rPr>
          <w:color w:val="000000"/>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D06793" w:rsidRPr="00B63D45" w:rsidRDefault="00D06793" w:rsidP="00C869CE">
      <w:pPr>
        <w:pStyle w:val="afb"/>
        <w:ind w:left="0" w:firstLine="708"/>
        <w:jc w:val="both"/>
        <w:rPr>
          <w:color w:val="000000"/>
          <w:sz w:val="28"/>
          <w:szCs w:val="28"/>
        </w:rPr>
      </w:pPr>
      <w:r w:rsidRPr="00B63D45">
        <w:rPr>
          <w:color w:val="000000"/>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06793" w:rsidRPr="00B63D45" w:rsidRDefault="00D06793" w:rsidP="00C869CE">
      <w:pPr>
        <w:autoSpaceDE w:val="0"/>
        <w:autoSpaceDN w:val="0"/>
        <w:adjustRightInd w:val="0"/>
        <w:ind w:firstLine="708"/>
        <w:jc w:val="both"/>
        <w:rPr>
          <w:i/>
          <w:iCs/>
          <w:color w:val="000000"/>
          <w:sz w:val="28"/>
          <w:szCs w:val="28"/>
        </w:rPr>
      </w:pPr>
      <w:r w:rsidRPr="00B63D45">
        <w:rPr>
          <w:color w:val="000000"/>
          <w:sz w:val="28"/>
          <w:szCs w:val="28"/>
        </w:rPr>
        <w:t>4.6. При нарушении</w:t>
      </w:r>
      <w:r w:rsidRPr="00B63D45">
        <w:rPr>
          <w:rFonts w:eastAsia="MS Mincho"/>
          <w:color w:val="000000"/>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63D45">
        <w:rPr>
          <w:color w:val="000000"/>
          <w:sz w:val="28"/>
          <w:szCs w:val="28"/>
        </w:rPr>
        <w:t xml:space="preserve">не ниже 1/300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B63D45">
        <w:rPr>
          <w:rFonts w:eastAsia="MS Mincho"/>
          <w:i/>
          <w:iCs/>
          <w:color w:val="000000"/>
          <w:sz w:val="28"/>
          <w:szCs w:val="28"/>
        </w:rPr>
        <w:t xml:space="preserve"> </w:t>
      </w:r>
    </w:p>
    <w:p w:rsidR="00D06793" w:rsidRPr="00B63D45" w:rsidRDefault="00D06793" w:rsidP="00C869CE">
      <w:pPr>
        <w:pStyle w:val="afc"/>
        <w:ind w:firstLine="708"/>
        <w:jc w:val="both"/>
        <w:rPr>
          <w:rFonts w:ascii="Times New Roman" w:eastAsia="MS Mincho" w:hAnsi="Times New Roman"/>
          <w:color w:val="000000"/>
          <w:sz w:val="28"/>
          <w:szCs w:val="28"/>
        </w:rPr>
      </w:pPr>
      <w:r w:rsidRPr="00B63D45">
        <w:rPr>
          <w:rFonts w:ascii="Times New Roman" w:eastAsia="MS Mincho" w:hAnsi="Times New Roman" w:cs="Times New Roman"/>
          <w:color w:val="000000"/>
          <w:sz w:val="28"/>
          <w:szCs w:val="28"/>
        </w:rPr>
        <w:t xml:space="preserve">4.7. Изменение условий оплаты труда, предусмотренных трудовым договором, осуществляется при наличии следующих оснований: </w:t>
      </w:r>
      <w:r w:rsidRPr="00B63D45">
        <w:rPr>
          <w:rFonts w:ascii="Times New Roman" w:eastAsia="MS Mincho" w:hAnsi="Times New Roman" w:cs="Times New Roman"/>
          <w:i/>
          <w:iCs/>
          <w:color w:val="000000"/>
          <w:sz w:val="28"/>
          <w:szCs w:val="28"/>
        </w:rPr>
        <w:t xml:space="preserve"> </w:t>
      </w:r>
    </w:p>
    <w:p w:rsidR="00D06793" w:rsidRPr="00B63D45" w:rsidRDefault="00D06793" w:rsidP="00BE07BB">
      <w:pPr>
        <w:pStyle w:val="afc"/>
        <w:numPr>
          <w:ilvl w:val="0"/>
          <w:numId w:val="12"/>
        </w:numPr>
        <w:tabs>
          <w:tab w:val="num" w:pos="-440"/>
        </w:tabs>
        <w:ind w:left="0" w:firstLine="708"/>
        <w:jc w:val="both"/>
        <w:rPr>
          <w:rFonts w:ascii="Times New Roman" w:eastAsia="MS Mincho" w:hAnsi="Times New Roman" w:cs="Times New Roman"/>
          <w:color w:val="000000"/>
          <w:sz w:val="28"/>
          <w:szCs w:val="28"/>
        </w:rPr>
      </w:pPr>
      <w:r w:rsidRPr="00B63D45">
        <w:rPr>
          <w:rFonts w:ascii="Times New Roman" w:eastAsia="MS Mincho" w:hAnsi="Times New Roman" w:cs="Times New Roman"/>
          <w:color w:val="000000"/>
          <w:sz w:val="28"/>
          <w:szCs w:val="28"/>
        </w:rPr>
        <w:t>при присвоении квалификационной категории – со дня вынесения решения аттестационной комиссией;</w:t>
      </w:r>
    </w:p>
    <w:p w:rsidR="00D06793" w:rsidRPr="00B63D45" w:rsidRDefault="00D06793" w:rsidP="00966973">
      <w:pPr>
        <w:pStyle w:val="afc"/>
        <w:numPr>
          <w:ilvl w:val="0"/>
          <w:numId w:val="12"/>
        </w:numPr>
        <w:tabs>
          <w:tab w:val="num" w:pos="-440"/>
        </w:tabs>
        <w:autoSpaceDE w:val="0"/>
        <w:autoSpaceDN w:val="0"/>
        <w:adjustRightInd w:val="0"/>
        <w:ind w:left="0" w:firstLine="708"/>
        <w:jc w:val="both"/>
        <w:rPr>
          <w:rFonts w:ascii="Times New Roman" w:eastAsia="MS Mincho" w:hAnsi="Times New Roman" w:cs="Times New Roman"/>
          <w:color w:val="000000"/>
          <w:sz w:val="28"/>
          <w:szCs w:val="28"/>
        </w:rPr>
      </w:pPr>
      <w:r w:rsidRPr="00B63D45">
        <w:rPr>
          <w:rFonts w:ascii="Times New Roman" w:eastAsia="MS Mincho" w:hAnsi="Times New Roman" w:cs="Times New Roman"/>
          <w:color w:val="000000"/>
          <w:sz w:val="28"/>
          <w:szCs w:val="28"/>
        </w:rPr>
        <w:t>при изменении (увеличении) продолжительности стажа работы в образовательной организации (выслуга лет);</w:t>
      </w:r>
    </w:p>
    <w:p w:rsidR="00D06793" w:rsidRPr="00B63D45" w:rsidRDefault="00D06793" w:rsidP="00BE07BB">
      <w:pPr>
        <w:pStyle w:val="afc"/>
        <w:numPr>
          <w:ilvl w:val="0"/>
          <w:numId w:val="12"/>
        </w:numPr>
        <w:tabs>
          <w:tab w:val="num" w:pos="-440"/>
        </w:tabs>
        <w:autoSpaceDE w:val="0"/>
        <w:autoSpaceDN w:val="0"/>
        <w:adjustRightInd w:val="0"/>
        <w:ind w:left="0" w:firstLine="708"/>
        <w:jc w:val="both"/>
        <w:rPr>
          <w:rFonts w:ascii="Times New Roman" w:eastAsia="MS Mincho" w:hAnsi="Times New Roman" w:cs="Times New Roman"/>
          <w:color w:val="000000"/>
          <w:sz w:val="28"/>
          <w:szCs w:val="28"/>
        </w:rPr>
      </w:pPr>
      <w:r w:rsidRPr="00B63D45">
        <w:rPr>
          <w:rFonts w:ascii="Times New Roman" w:eastAsia="MS Mincho" w:hAnsi="Times New Roman" w:cs="Times New Roman"/>
          <w:color w:val="000000"/>
          <w:sz w:val="28"/>
          <w:szCs w:val="28"/>
        </w:rPr>
        <w:t>при присвоении почетного звания – со дня присвоения почетного звания уполномоченным органом;</w:t>
      </w:r>
    </w:p>
    <w:p w:rsidR="00D06793" w:rsidRPr="00B63D45" w:rsidRDefault="00D06793" w:rsidP="00B95495">
      <w:pPr>
        <w:pStyle w:val="afc"/>
        <w:autoSpaceDE w:val="0"/>
        <w:autoSpaceDN w:val="0"/>
        <w:adjustRightInd w:val="0"/>
        <w:ind w:left="708"/>
        <w:jc w:val="both"/>
        <w:rPr>
          <w:rFonts w:ascii="Times New Roman" w:eastAsia="MS Mincho" w:hAnsi="Times New Roman" w:cs="Times New Roman"/>
          <w:color w:val="000000"/>
          <w:sz w:val="28"/>
          <w:szCs w:val="28"/>
        </w:rPr>
      </w:pPr>
      <w:r w:rsidRPr="00B63D45">
        <w:rPr>
          <w:rFonts w:ascii="Times New Roman" w:eastAsia="MS Mincho" w:hAnsi="Times New Roman" w:cs="Times New Roman"/>
          <w:color w:val="000000"/>
          <w:sz w:val="28"/>
          <w:szCs w:val="28"/>
        </w:rPr>
        <w:t>- и другие случаи.</w:t>
      </w:r>
    </w:p>
    <w:p w:rsidR="00D06793" w:rsidRPr="00B63D45" w:rsidRDefault="00D06793" w:rsidP="00BE07BB">
      <w:pPr>
        <w:ind w:firstLine="708"/>
        <w:jc w:val="both"/>
        <w:rPr>
          <w:color w:val="000000"/>
          <w:sz w:val="28"/>
          <w:szCs w:val="28"/>
        </w:rPr>
      </w:pPr>
      <w:r w:rsidRPr="00B63D45">
        <w:rPr>
          <w:color w:val="000000"/>
          <w:sz w:val="28"/>
          <w:szCs w:val="28"/>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20000 рублей.</w:t>
      </w:r>
    </w:p>
    <w:p w:rsidR="00D06793" w:rsidRPr="00B63D45" w:rsidRDefault="00D06793" w:rsidP="000F240A">
      <w:pPr>
        <w:pStyle w:val="51"/>
        <w:ind w:left="0" w:firstLine="708"/>
        <w:jc w:val="both"/>
        <w:rPr>
          <w:color w:val="000000"/>
          <w:sz w:val="28"/>
          <w:szCs w:val="28"/>
        </w:rPr>
      </w:pPr>
      <w:r w:rsidRPr="00B63D45">
        <w:rPr>
          <w:color w:val="000000"/>
          <w:sz w:val="28"/>
          <w:szCs w:val="28"/>
        </w:rPr>
        <w:lastRenderedPageBreak/>
        <w:t>4.9.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5% ставки заработной платы (должностного оклада).</w:t>
      </w:r>
    </w:p>
    <w:p w:rsidR="00D06793" w:rsidRPr="00B63D45" w:rsidRDefault="00D06793" w:rsidP="00345E4D">
      <w:pPr>
        <w:autoSpaceDE w:val="0"/>
        <w:autoSpaceDN w:val="0"/>
        <w:adjustRightInd w:val="0"/>
        <w:ind w:firstLine="708"/>
        <w:jc w:val="both"/>
        <w:rPr>
          <w:color w:val="000000"/>
          <w:sz w:val="28"/>
          <w:szCs w:val="28"/>
        </w:rPr>
      </w:pPr>
      <w:r w:rsidRPr="00B63D45">
        <w:rPr>
          <w:color w:val="000000"/>
          <w:sz w:val="28"/>
          <w:szCs w:val="28"/>
        </w:rPr>
        <w:t xml:space="preserve">4.10. Оплата труда работников, занятых на работах с вредными и (или) опасными условиями труда, производится по результатам специальной оценки условий труда </w:t>
      </w:r>
      <w:r w:rsidRPr="00B63D45">
        <w:rPr>
          <w:i/>
          <w:iCs/>
          <w:color w:val="000000"/>
          <w:sz w:val="28"/>
          <w:szCs w:val="28"/>
        </w:rPr>
        <w:t xml:space="preserve">(аттестации рабочих мест) </w:t>
      </w:r>
      <w:r w:rsidRPr="00B63D45">
        <w:rPr>
          <w:color w:val="000000"/>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D06793" w:rsidRPr="00B63D45" w:rsidRDefault="00D06793" w:rsidP="00A25371">
      <w:pPr>
        <w:autoSpaceDE w:val="0"/>
        <w:autoSpaceDN w:val="0"/>
        <w:adjustRightInd w:val="0"/>
        <w:ind w:firstLine="709"/>
        <w:jc w:val="both"/>
        <w:rPr>
          <w:color w:val="000000"/>
          <w:sz w:val="28"/>
          <w:szCs w:val="28"/>
        </w:rPr>
      </w:pPr>
      <w:r w:rsidRPr="00B63D45">
        <w:rPr>
          <w:color w:val="000000"/>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D06793" w:rsidRPr="00B63D45" w:rsidRDefault="00D06793" w:rsidP="00C869CE">
      <w:pPr>
        <w:pStyle w:val="12"/>
        <w:ind w:left="0" w:right="-5" w:firstLine="708"/>
        <w:jc w:val="both"/>
        <w:rPr>
          <w:b w:val="0"/>
          <w:bCs w:val="0"/>
          <w:color w:val="000000"/>
        </w:rPr>
      </w:pPr>
      <w:r w:rsidRPr="00B63D45">
        <w:rPr>
          <w:b w:val="0"/>
          <w:bCs w:val="0"/>
          <w:color w:val="000000"/>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sidRPr="00B63D45">
        <w:rPr>
          <w:rStyle w:val="aff0"/>
          <w:b w:val="0"/>
          <w:bCs w:val="0"/>
          <w:color w:val="000000"/>
        </w:rPr>
        <w:footnoteReference w:id="2"/>
      </w:r>
      <w:r w:rsidRPr="00B63D45">
        <w:rPr>
          <w:b w:val="0"/>
          <w:bCs w:val="0"/>
          <w:color w:val="000000"/>
        </w:rPr>
        <w:t>:</w:t>
      </w:r>
    </w:p>
    <w:p w:rsidR="00D06793" w:rsidRPr="00B63D45" w:rsidRDefault="00D06793" w:rsidP="00C869CE">
      <w:pPr>
        <w:pStyle w:val="12"/>
        <w:ind w:left="0" w:right="-5" w:firstLine="708"/>
        <w:jc w:val="both"/>
        <w:rPr>
          <w:b w:val="0"/>
          <w:bCs w:val="0"/>
          <w:color w:val="000000"/>
        </w:rPr>
      </w:pPr>
      <w:r w:rsidRPr="00B63D45">
        <w:rPr>
          <w:b w:val="0"/>
          <w:bCs w:val="0"/>
          <w:color w:val="000000"/>
        </w:rPr>
        <w:t xml:space="preserve">4.11.1. На установление объема средств, предназначенных на выплаты стимулирующего характера руководителю образовательной организации, определить </w:t>
      </w:r>
      <w:r w:rsidRPr="00B63D45">
        <w:rPr>
          <w:color w:val="000000"/>
        </w:rPr>
        <w:t>20</w:t>
      </w:r>
      <w:r w:rsidRPr="00B63D45">
        <w:rPr>
          <w:b w:val="0"/>
          <w:bCs w:val="0"/>
          <w:color w:val="000000"/>
        </w:rPr>
        <w:t xml:space="preserve"> процентов из общего объема средств, предназначенных на стимулирующие выплаты образовательной организации.</w:t>
      </w:r>
    </w:p>
    <w:p w:rsidR="00D06793" w:rsidRPr="00B63D45" w:rsidRDefault="00D06793" w:rsidP="00C869CE">
      <w:pPr>
        <w:pStyle w:val="12"/>
        <w:ind w:left="0" w:right="-5" w:firstLine="708"/>
        <w:jc w:val="both"/>
        <w:rPr>
          <w:b w:val="0"/>
          <w:bCs w:val="0"/>
          <w:color w:val="000000"/>
        </w:rPr>
      </w:pPr>
      <w:r w:rsidRPr="00B63D45">
        <w:rPr>
          <w:b w:val="0"/>
          <w:bCs w:val="0"/>
          <w:color w:val="000000"/>
        </w:rPr>
        <w:t>4.11.2. На установление объема средств, предназначенных на выплаты стимулирующего характера заместителям руководителя определить 15 процентов из общего объема стимулирующих выплат образовательной организации.</w:t>
      </w:r>
    </w:p>
    <w:p w:rsidR="00D06793" w:rsidRPr="00B63D45" w:rsidRDefault="00D06793" w:rsidP="00C869CE">
      <w:pPr>
        <w:pStyle w:val="38"/>
        <w:ind w:left="0" w:firstLine="708"/>
        <w:jc w:val="both"/>
        <w:rPr>
          <w:color w:val="000000"/>
          <w:sz w:val="28"/>
          <w:szCs w:val="28"/>
        </w:rPr>
      </w:pPr>
      <w:r w:rsidRPr="00B63D45">
        <w:rPr>
          <w:color w:val="000000"/>
          <w:sz w:val="28"/>
          <w:szCs w:val="28"/>
        </w:rPr>
        <w:t>4.11.3. На установление объема средств, предназначенных на</w:t>
      </w:r>
      <w:r w:rsidRPr="00B63D45">
        <w:rPr>
          <w:b/>
          <w:bCs/>
          <w:color w:val="000000"/>
          <w:sz w:val="28"/>
          <w:szCs w:val="28"/>
        </w:rPr>
        <w:t xml:space="preserve"> </w:t>
      </w:r>
      <w:r w:rsidRPr="00B63D45">
        <w:rPr>
          <w:color w:val="000000"/>
          <w:sz w:val="28"/>
          <w:szCs w:val="28"/>
        </w:rPr>
        <w:t>выплаты стимулирующего характера работникам образовательной  организации определить 25 процентов из общего объема средств, предназначенных для выплат стимулирующего характера образовательной организации.</w:t>
      </w:r>
    </w:p>
    <w:p w:rsidR="00D06793" w:rsidRPr="00B63D45" w:rsidRDefault="00D06793" w:rsidP="00C869CE">
      <w:pPr>
        <w:pStyle w:val="38"/>
        <w:ind w:left="0" w:firstLine="708"/>
        <w:jc w:val="both"/>
        <w:rPr>
          <w:color w:val="000000"/>
          <w:sz w:val="28"/>
          <w:szCs w:val="28"/>
        </w:rPr>
      </w:pPr>
      <w:r w:rsidRPr="00B63D45">
        <w:rPr>
          <w:color w:val="000000"/>
          <w:sz w:val="28"/>
          <w:szCs w:val="28"/>
        </w:rPr>
        <w:t>4.12.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D06793" w:rsidRPr="00B63D45" w:rsidRDefault="00D06793" w:rsidP="00C46BA8">
      <w:pPr>
        <w:pStyle w:val="38"/>
        <w:ind w:left="0" w:firstLine="708"/>
        <w:jc w:val="both"/>
        <w:rPr>
          <w:color w:val="000000"/>
          <w:sz w:val="28"/>
          <w:szCs w:val="28"/>
        </w:rPr>
      </w:pPr>
      <w:r w:rsidRPr="00B63D45">
        <w:rPr>
          <w:color w:val="000000"/>
          <w:sz w:val="28"/>
          <w:szCs w:val="28"/>
        </w:rPr>
        <w:t>4.13. В период отмены учебных занятий   для обучающихся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06793" w:rsidRPr="00B63D45" w:rsidRDefault="00D06793" w:rsidP="00C46BA8">
      <w:pPr>
        <w:pStyle w:val="38"/>
        <w:ind w:left="0" w:firstLine="708"/>
        <w:jc w:val="both"/>
        <w:rPr>
          <w:color w:val="000000"/>
          <w:sz w:val="28"/>
          <w:szCs w:val="28"/>
        </w:rPr>
      </w:pPr>
      <w:r w:rsidRPr="00B63D45">
        <w:rPr>
          <w:color w:val="000000"/>
          <w:sz w:val="28"/>
          <w:szCs w:val="28"/>
        </w:rPr>
        <w:lastRenderedPageBreak/>
        <w:t xml:space="preserve">4.14. Штаты организации формируются с учетом установленной предельной наполняемости классов (групп). За фактическое превышение количества обучающихся, воспитанников в классе,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Минимальные размеры доплат устанавливаются приложением № 2 к коллективному договору. </w:t>
      </w:r>
    </w:p>
    <w:p w:rsidR="00D06793" w:rsidRPr="00B63D45" w:rsidRDefault="00D06793" w:rsidP="005E793C">
      <w:pPr>
        <w:pStyle w:val="38"/>
        <w:ind w:left="0" w:firstLine="708"/>
        <w:jc w:val="both"/>
        <w:rPr>
          <w:color w:val="000000"/>
          <w:sz w:val="28"/>
          <w:szCs w:val="28"/>
        </w:rPr>
      </w:pPr>
      <w:r w:rsidRPr="00B63D45">
        <w:rPr>
          <w:color w:val="000000"/>
          <w:sz w:val="28"/>
          <w:szCs w:val="28"/>
        </w:rPr>
        <w:t xml:space="preserve">4.15.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rsidR="00D06793" w:rsidRPr="00B63D45" w:rsidRDefault="00D06793" w:rsidP="00C869CE">
      <w:pPr>
        <w:pStyle w:val="31"/>
        <w:jc w:val="center"/>
        <w:outlineLvl w:val="0"/>
        <w:rPr>
          <w:b/>
          <w:bCs/>
          <w:caps/>
          <w:color w:val="000000"/>
        </w:rPr>
      </w:pPr>
    </w:p>
    <w:p w:rsidR="00D06793" w:rsidRPr="00B63D45" w:rsidRDefault="00D06793" w:rsidP="00C869CE">
      <w:pPr>
        <w:pStyle w:val="31"/>
        <w:jc w:val="center"/>
        <w:outlineLvl w:val="0"/>
        <w:rPr>
          <w:b/>
          <w:bCs/>
          <w:caps/>
          <w:color w:val="000000"/>
        </w:rPr>
      </w:pPr>
      <w:r w:rsidRPr="00B63D45">
        <w:rPr>
          <w:b/>
          <w:bCs/>
          <w:caps/>
          <w:color w:val="000000"/>
          <w:lang w:val="en-US"/>
        </w:rPr>
        <w:t>V</w:t>
      </w:r>
      <w:r w:rsidRPr="00B63D45">
        <w:rPr>
          <w:b/>
          <w:bCs/>
          <w:caps/>
          <w:color w:val="000000"/>
        </w:rPr>
        <w:t>. Социальные гарантии и льготы</w:t>
      </w:r>
    </w:p>
    <w:p w:rsidR="00D06793" w:rsidRPr="00B63D45" w:rsidRDefault="00D06793" w:rsidP="00C869CE">
      <w:pPr>
        <w:pStyle w:val="31"/>
        <w:ind w:left="705"/>
        <w:rPr>
          <w:b/>
          <w:bCs/>
          <w:color w:val="000000"/>
        </w:rPr>
      </w:pPr>
    </w:p>
    <w:p w:rsidR="00D06793" w:rsidRPr="00B63D45" w:rsidRDefault="00D06793" w:rsidP="00C869CE">
      <w:pPr>
        <w:pStyle w:val="31"/>
        <w:ind w:firstLine="720"/>
        <w:rPr>
          <w:color w:val="000000"/>
        </w:rPr>
      </w:pPr>
      <w:r w:rsidRPr="00B63D45">
        <w:rPr>
          <w:color w:val="000000"/>
        </w:rPr>
        <w:t>5. Стороны пришли к соглашению о том, что:</w:t>
      </w:r>
    </w:p>
    <w:p w:rsidR="00D06793" w:rsidRPr="00B63D45" w:rsidRDefault="00D06793" w:rsidP="00C869CE">
      <w:pPr>
        <w:pStyle w:val="31"/>
        <w:ind w:firstLine="720"/>
        <w:rPr>
          <w:color w:val="000000"/>
        </w:rPr>
      </w:pPr>
      <w:r w:rsidRPr="00B63D45">
        <w:rPr>
          <w:color w:val="000000"/>
        </w:rPr>
        <w:t>5.1. Гарантии и компенсации работникам предоставляются в следующих случаях:</w:t>
      </w:r>
    </w:p>
    <w:p w:rsidR="00D06793" w:rsidRPr="00B63D45" w:rsidRDefault="00D06793" w:rsidP="00C869CE">
      <w:pPr>
        <w:pStyle w:val="31"/>
        <w:ind w:left="705"/>
        <w:rPr>
          <w:color w:val="000000"/>
        </w:rPr>
      </w:pPr>
      <w:r w:rsidRPr="00B63D45">
        <w:rPr>
          <w:color w:val="000000"/>
        </w:rPr>
        <w:t>- при заключении трудового договора (гл. 10, 11 ТК РФ);</w:t>
      </w:r>
    </w:p>
    <w:p w:rsidR="00D06793" w:rsidRPr="00B63D45" w:rsidRDefault="00D06793" w:rsidP="00C869CE">
      <w:pPr>
        <w:pStyle w:val="31"/>
        <w:ind w:left="705"/>
        <w:rPr>
          <w:color w:val="000000"/>
        </w:rPr>
      </w:pPr>
      <w:r w:rsidRPr="00B63D45">
        <w:rPr>
          <w:color w:val="000000"/>
        </w:rPr>
        <w:t>- при переводе на другую работу (гл. 12 ТК РФ);</w:t>
      </w:r>
    </w:p>
    <w:p w:rsidR="00D06793" w:rsidRPr="00B63D45" w:rsidRDefault="00D06793" w:rsidP="00C869CE">
      <w:pPr>
        <w:pStyle w:val="31"/>
        <w:ind w:left="705"/>
        <w:rPr>
          <w:color w:val="000000"/>
        </w:rPr>
      </w:pPr>
      <w:r w:rsidRPr="00B63D45">
        <w:rPr>
          <w:color w:val="000000"/>
        </w:rPr>
        <w:t>- при расторжении трудового договора (гл. 13 ТК РФ);</w:t>
      </w:r>
    </w:p>
    <w:p w:rsidR="00D06793" w:rsidRPr="00B63D45" w:rsidRDefault="00D06793" w:rsidP="00C869CE">
      <w:pPr>
        <w:pStyle w:val="31"/>
        <w:ind w:left="705"/>
        <w:rPr>
          <w:color w:val="000000"/>
        </w:rPr>
      </w:pPr>
      <w:r w:rsidRPr="00B63D45">
        <w:rPr>
          <w:color w:val="000000"/>
        </w:rPr>
        <w:t>- по вопросам оплаты труда (гл. 20-22 ТК РФ);</w:t>
      </w:r>
    </w:p>
    <w:p w:rsidR="00D06793" w:rsidRPr="00B63D45" w:rsidRDefault="00D06793" w:rsidP="00C869CE">
      <w:pPr>
        <w:pStyle w:val="31"/>
        <w:ind w:left="705"/>
        <w:rPr>
          <w:color w:val="000000"/>
        </w:rPr>
      </w:pPr>
      <w:r w:rsidRPr="00B63D45">
        <w:rPr>
          <w:color w:val="000000"/>
        </w:rPr>
        <w:t>- при направлении в служебные командировки (гл. 24 ТК РФ);</w:t>
      </w:r>
    </w:p>
    <w:p w:rsidR="00D06793" w:rsidRPr="00B63D45" w:rsidRDefault="00D06793" w:rsidP="00C869CE">
      <w:pPr>
        <w:pStyle w:val="31"/>
        <w:ind w:left="705"/>
        <w:rPr>
          <w:color w:val="000000"/>
        </w:rPr>
      </w:pPr>
      <w:r w:rsidRPr="00B63D45">
        <w:rPr>
          <w:color w:val="000000"/>
        </w:rPr>
        <w:t>- при совмещении работы с обучением (гл. 26 ТК РФ);</w:t>
      </w:r>
    </w:p>
    <w:p w:rsidR="00D06793" w:rsidRPr="00B63D45" w:rsidRDefault="00D06793" w:rsidP="00C869CE">
      <w:pPr>
        <w:pStyle w:val="31"/>
        <w:ind w:firstLine="705"/>
        <w:rPr>
          <w:color w:val="000000"/>
        </w:rPr>
      </w:pPr>
      <w:r w:rsidRPr="00B63D45">
        <w:rPr>
          <w:color w:val="000000"/>
        </w:rPr>
        <w:t>- при предоставлении ежегодного оплачиваемого отпуска (гл. 19 ТК РФ);</w:t>
      </w:r>
    </w:p>
    <w:p w:rsidR="00D06793" w:rsidRPr="00B63D45" w:rsidRDefault="00D06793" w:rsidP="00C869CE">
      <w:pPr>
        <w:pStyle w:val="31"/>
        <w:ind w:left="705"/>
        <w:rPr>
          <w:color w:val="000000"/>
        </w:rPr>
      </w:pPr>
      <w:r w:rsidRPr="00B63D45">
        <w:rPr>
          <w:color w:val="000000"/>
        </w:rPr>
        <w:t>- в связи с задержкой выдачи трудовой книжки при увольнении (ст. 84.1 ТК РФ);</w:t>
      </w:r>
    </w:p>
    <w:p w:rsidR="00D06793" w:rsidRPr="00B63D45" w:rsidRDefault="00D06793" w:rsidP="00C869CE">
      <w:pPr>
        <w:pStyle w:val="31"/>
        <w:ind w:left="705"/>
        <w:rPr>
          <w:color w:val="000000"/>
        </w:rPr>
      </w:pPr>
      <w:r w:rsidRPr="00B63D45">
        <w:rPr>
          <w:color w:val="000000"/>
        </w:rPr>
        <w:t>- в других случаях, предусмотренных трудовым законодательством.</w:t>
      </w:r>
    </w:p>
    <w:p w:rsidR="00D06793" w:rsidRPr="00B63D45" w:rsidRDefault="00D06793" w:rsidP="00C869CE">
      <w:pPr>
        <w:pStyle w:val="31"/>
        <w:ind w:firstLine="705"/>
        <w:rPr>
          <w:color w:val="000000"/>
        </w:rPr>
      </w:pPr>
      <w:r w:rsidRPr="00B63D45">
        <w:rPr>
          <w:color w:val="000000"/>
        </w:rPr>
        <w:t>5.2. Работодатель обязуется:</w:t>
      </w:r>
    </w:p>
    <w:p w:rsidR="00D06793" w:rsidRPr="00B63D45" w:rsidRDefault="00D06793" w:rsidP="00A039CD">
      <w:pPr>
        <w:pStyle w:val="31"/>
        <w:ind w:firstLine="705"/>
        <w:rPr>
          <w:color w:val="000000"/>
        </w:rPr>
      </w:pPr>
      <w:r w:rsidRPr="00B63D45">
        <w:rPr>
          <w:color w:val="000000"/>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06793" w:rsidRPr="00B63D45" w:rsidRDefault="00D06793" w:rsidP="00C869CE">
      <w:pPr>
        <w:pStyle w:val="31"/>
        <w:ind w:firstLine="705"/>
        <w:rPr>
          <w:color w:val="000000"/>
        </w:rPr>
      </w:pPr>
      <w:r w:rsidRPr="00B63D45">
        <w:rPr>
          <w:color w:val="000000"/>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06793" w:rsidRPr="00B63D45" w:rsidRDefault="00D06793" w:rsidP="00C869CE">
      <w:pPr>
        <w:pStyle w:val="31"/>
        <w:tabs>
          <w:tab w:val="left" w:pos="1620"/>
        </w:tabs>
        <w:ind w:firstLine="705"/>
        <w:rPr>
          <w:color w:val="000000"/>
        </w:rPr>
      </w:pPr>
      <w:r w:rsidRPr="00B63D45">
        <w:rPr>
          <w:color w:val="000000"/>
        </w:rPr>
        <w:t>5.2.3.</w:t>
      </w:r>
      <w:r w:rsidRPr="00B63D45">
        <w:rPr>
          <w:i/>
          <w:iCs/>
          <w:color w:val="000000"/>
        </w:rPr>
        <w:t xml:space="preserve"> </w:t>
      </w:r>
      <w:r w:rsidRPr="00B63D45">
        <w:rPr>
          <w:color w:val="000000"/>
        </w:rPr>
        <w:t>Выплачивать единовременное пособие при выходе работника на пенсию в размере  10000 рублей за счет средств работодателя.</w:t>
      </w:r>
    </w:p>
    <w:p w:rsidR="00D06793" w:rsidRPr="00B63D45" w:rsidRDefault="00D06793" w:rsidP="00665068">
      <w:pPr>
        <w:pStyle w:val="31"/>
        <w:ind w:firstLine="705"/>
        <w:rPr>
          <w:color w:val="000000"/>
        </w:rPr>
      </w:pPr>
      <w:r w:rsidRPr="00B63D45">
        <w:rPr>
          <w:color w:val="000000"/>
        </w:rPr>
        <w:t>5.2.4.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D06793" w:rsidRPr="00B63D45" w:rsidRDefault="00D06793" w:rsidP="00665068">
      <w:pPr>
        <w:pStyle w:val="31"/>
        <w:ind w:firstLine="705"/>
        <w:rPr>
          <w:color w:val="000000"/>
        </w:rPr>
      </w:pPr>
      <w:r w:rsidRPr="00B63D45">
        <w:rPr>
          <w:color w:val="000000"/>
        </w:rPr>
        <w:t>- при выходе на работу после</w:t>
      </w:r>
      <w:r w:rsidRPr="00B63D45">
        <w:rPr>
          <w:color w:val="000000"/>
        </w:rPr>
        <w:tab/>
        <w:t xml:space="preserve"> нахождения в отпуске по беременности и родам, по уходу за ребенком;</w:t>
      </w:r>
    </w:p>
    <w:p w:rsidR="00D06793" w:rsidRPr="00B63D45" w:rsidRDefault="00D06793" w:rsidP="00665068">
      <w:pPr>
        <w:pStyle w:val="31"/>
        <w:ind w:firstLine="705"/>
        <w:rPr>
          <w:color w:val="000000"/>
        </w:rPr>
      </w:pPr>
      <w:r w:rsidRPr="00B63D45">
        <w:rPr>
          <w:color w:val="000000"/>
        </w:rPr>
        <w:lastRenderedPageBreak/>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06793" w:rsidRPr="00B63D45" w:rsidRDefault="00D06793" w:rsidP="00C869CE">
      <w:pPr>
        <w:pStyle w:val="31"/>
        <w:ind w:firstLine="705"/>
        <w:rPr>
          <w:color w:val="000000"/>
        </w:rPr>
      </w:pPr>
      <w:r w:rsidRPr="00B63D45">
        <w:rPr>
          <w:color w:val="000000"/>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06793" w:rsidRPr="00B63D45" w:rsidRDefault="00D06793" w:rsidP="003D48D1">
      <w:pPr>
        <w:pStyle w:val="31"/>
        <w:ind w:firstLine="705"/>
        <w:rPr>
          <w:color w:val="000000"/>
        </w:rPr>
      </w:pPr>
      <w:r w:rsidRPr="00B63D45">
        <w:rPr>
          <w:color w:val="000000"/>
        </w:rPr>
        <w:t xml:space="preserve">5.2.5.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 </w:t>
      </w:r>
    </w:p>
    <w:p w:rsidR="00D06793" w:rsidRPr="00B63D45" w:rsidRDefault="00D06793" w:rsidP="00C869CE">
      <w:pPr>
        <w:pStyle w:val="31"/>
        <w:ind w:firstLine="709"/>
        <w:rPr>
          <w:color w:val="000000"/>
        </w:rPr>
      </w:pPr>
      <w:r w:rsidRPr="00B63D45">
        <w:rPr>
          <w:color w:val="000000"/>
        </w:rPr>
        <w:t>5.2.6. Оказывать работникам материальную помощь при рождении ребенка.</w:t>
      </w:r>
    </w:p>
    <w:p w:rsidR="00D06793" w:rsidRPr="00B63D45" w:rsidRDefault="00D06793" w:rsidP="00C869CE">
      <w:pPr>
        <w:rPr>
          <w:color w:val="000000"/>
          <w:sz w:val="28"/>
          <w:szCs w:val="28"/>
        </w:rPr>
      </w:pPr>
    </w:p>
    <w:p w:rsidR="00D06793" w:rsidRPr="00B63D45" w:rsidRDefault="00D06793" w:rsidP="00FA4D39">
      <w:pPr>
        <w:pStyle w:val="31"/>
        <w:jc w:val="center"/>
        <w:outlineLvl w:val="0"/>
        <w:rPr>
          <w:b/>
          <w:bCs/>
          <w:caps/>
          <w:color w:val="000000"/>
        </w:rPr>
      </w:pPr>
      <w:r w:rsidRPr="00B63D45">
        <w:rPr>
          <w:b/>
          <w:bCs/>
          <w:caps/>
          <w:color w:val="000000"/>
          <w:lang w:val="en-US"/>
        </w:rPr>
        <w:t>VI</w:t>
      </w:r>
      <w:r w:rsidRPr="00B63D45">
        <w:rPr>
          <w:b/>
          <w:bCs/>
          <w:caps/>
          <w:color w:val="000000"/>
        </w:rPr>
        <w:t>. Охрана труда и здоровья</w:t>
      </w:r>
    </w:p>
    <w:p w:rsidR="00D06793" w:rsidRPr="00B63D45" w:rsidRDefault="00D06793" w:rsidP="00FA4D39">
      <w:pPr>
        <w:ind w:left="720" w:right="-7"/>
        <w:jc w:val="center"/>
        <w:rPr>
          <w:b/>
          <w:bCs/>
          <w:color w:val="000000"/>
          <w:sz w:val="28"/>
          <w:szCs w:val="28"/>
        </w:rPr>
      </w:pPr>
    </w:p>
    <w:p w:rsidR="00D06793" w:rsidRPr="00B63D45" w:rsidRDefault="00D06793" w:rsidP="00FA4D39">
      <w:pPr>
        <w:spacing w:line="276" w:lineRule="auto"/>
        <w:ind w:firstLine="709"/>
        <w:jc w:val="center"/>
        <w:rPr>
          <w:color w:val="000000"/>
          <w:sz w:val="28"/>
          <w:szCs w:val="28"/>
        </w:rPr>
      </w:pPr>
      <w:r w:rsidRPr="00B63D45">
        <w:rPr>
          <w:color w:val="000000"/>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(приложение №3).</w:t>
      </w:r>
    </w:p>
    <w:p w:rsidR="00D06793" w:rsidRPr="00B63D45" w:rsidRDefault="00D06793" w:rsidP="00463314">
      <w:pPr>
        <w:pStyle w:val="33"/>
        <w:spacing w:after="0" w:line="276" w:lineRule="auto"/>
        <w:ind w:left="0" w:firstLine="709"/>
        <w:rPr>
          <w:color w:val="000000"/>
          <w:sz w:val="28"/>
          <w:szCs w:val="28"/>
        </w:rPr>
      </w:pPr>
      <w:r w:rsidRPr="00B63D45">
        <w:rPr>
          <w:color w:val="000000"/>
          <w:sz w:val="28"/>
          <w:szCs w:val="28"/>
        </w:rPr>
        <w:t>6.1. Работодатель обязуется:</w:t>
      </w:r>
    </w:p>
    <w:p w:rsidR="00D06793" w:rsidRPr="00B63D45" w:rsidRDefault="00D06793" w:rsidP="00463314">
      <w:pPr>
        <w:pStyle w:val="33"/>
        <w:spacing w:after="0" w:line="276" w:lineRule="auto"/>
        <w:ind w:left="0" w:firstLine="709"/>
        <w:jc w:val="both"/>
        <w:rPr>
          <w:color w:val="000000"/>
          <w:sz w:val="28"/>
          <w:szCs w:val="28"/>
        </w:rPr>
      </w:pPr>
      <w:r w:rsidRPr="00B63D45">
        <w:rPr>
          <w:color w:val="000000"/>
          <w:sz w:val="28"/>
          <w:szCs w:val="28"/>
        </w:rPr>
        <w:t>6.1.1. Обеспечивать безопасные и здоровые условия труда на каждом рабочем месте.</w:t>
      </w:r>
    </w:p>
    <w:p w:rsidR="00D06793" w:rsidRPr="00B63D45" w:rsidRDefault="00D06793" w:rsidP="00463314">
      <w:pPr>
        <w:pStyle w:val="33"/>
        <w:spacing w:after="0" w:line="276" w:lineRule="auto"/>
        <w:ind w:left="0" w:firstLine="709"/>
        <w:jc w:val="both"/>
        <w:rPr>
          <w:color w:val="000000"/>
          <w:sz w:val="28"/>
          <w:szCs w:val="28"/>
        </w:rPr>
      </w:pPr>
      <w:r w:rsidRPr="00B63D45">
        <w:rPr>
          <w:color w:val="000000"/>
          <w:sz w:val="28"/>
          <w:szCs w:val="28"/>
        </w:rPr>
        <w:t>6.1.2. Осуществлять финансирование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в размере не менее 0,2% от суммы затрат на содержание учреждения.</w:t>
      </w:r>
    </w:p>
    <w:p w:rsidR="00D06793" w:rsidRPr="00B63D45" w:rsidRDefault="00D06793" w:rsidP="00463314">
      <w:pPr>
        <w:pStyle w:val="af4"/>
        <w:spacing w:line="276" w:lineRule="auto"/>
        <w:ind w:firstLine="709"/>
        <w:jc w:val="both"/>
        <w:rPr>
          <w:rFonts w:ascii="Times New Roman" w:hAnsi="Times New Roman" w:cs="Times New Roman"/>
          <w:color w:val="000000"/>
          <w:spacing w:val="-6"/>
          <w:sz w:val="28"/>
          <w:szCs w:val="28"/>
        </w:rPr>
      </w:pPr>
      <w:r w:rsidRPr="00B63D45">
        <w:rPr>
          <w:rFonts w:ascii="Times New Roman" w:hAnsi="Times New Roman" w:cs="Times New Roman"/>
          <w:color w:val="000000"/>
          <w:spacing w:val="-6"/>
          <w:sz w:val="28"/>
          <w:szCs w:val="28"/>
        </w:rPr>
        <w:t>6.1.3. Использовать частичное финансирование предупредительных мер по сокращению производственного травматизма и профессиональных заболеваний за счет сумм страховых взносов Фонда социального страхования РФ.</w:t>
      </w:r>
    </w:p>
    <w:p w:rsidR="00D06793" w:rsidRPr="00B63D45" w:rsidRDefault="00D06793" w:rsidP="00463314">
      <w:pPr>
        <w:spacing w:line="276" w:lineRule="auto"/>
        <w:ind w:firstLine="709"/>
        <w:jc w:val="both"/>
        <w:rPr>
          <w:color w:val="000000"/>
          <w:spacing w:val="-6"/>
          <w:sz w:val="28"/>
          <w:szCs w:val="28"/>
        </w:rPr>
      </w:pPr>
      <w:r w:rsidRPr="00B63D45">
        <w:rPr>
          <w:color w:val="000000"/>
          <w:spacing w:val="-6"/>
          <w:sz w:val="28"/>
          <w:szCs w:val="28"/>
        </w:rPr>
        <w:t>6.1.4. Проводить обучение по охране труда, оказанию первой помощи пострадавшим и проверку знаний требований охраны труда работников учреждения в установленные законодательством сроки.</w:t>
      </w:r>
    </w:p>
    <w:p w:rsidR="00D06793" w:rsidRPr="00B63D45" w:rsidRDefault="00D06793" w:rsidP="00463314">
      <w:pPr>
        <w:pStyle w:val="af9"/>
        <w:spacing w:after="0" w:line="276" w:lineRule="auto"/>
        <w:ind w:left="0" w:firstLine="709"/>
        <w:jc w:val="both"/>
        <w:rPr>
          <w:color w:val="000000"/>
          <w:sz w:val="28"/>
          <w:szCs w:val="28"/>
        </w:rPr>
      </w:pPr>
      <w:r w:rsidRPr="00B63D45">
        <w:rPr>
          <w:color w:val="000000"/>
          <w:sz w:val="28"/>
          <w:szCs w:val="28"/>
        </w:rPr>
        <w:t>6.1.5. Обеспечить ведение локальных нормативных актов по охране труда в соответствии с требованиями законодательства РФ.</w:t>
      </w:r>
    </w:p>
    <w:p w:rsidR="00D06793" w:rsidRPr="00B63D45" w:rsidRDefault="00D06793" w:rsidP="00463314">
      <w:pPr>
        <w:pStyle w:val="af9"/>
        <w:spacing w:after="0" w:line="276" w:lineRule="auto"/>
        <w:ind w:left="0" w:firstLine="709"/>
        <w:jc w:val="both"/>
        <w:rPr>
          <w:color w:val="000000"/>
          <w:sz w:val="28"/>
          <w:szCs w:val="28"/>
        </w:rPr>
      </w:pPr>
      <w:r w:rsidRPr="00B63D45">
        <w:rPr>
          <w:color w:val="000000"/>
          <w:sz w:val="28"/>
          <w:szCs w:val="28"/>
        </w:rPr>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06793" w:rsidRPr="00B63D45" w:rsidRDefault="00D06793" w:rsidP="00463314">
      <w:pPr>
        <w:pStyle w:val="33"/>
        <w:spacing w:after="0" w:line="276" w:lineRule="auto"/>
        <w:ind w:left="0" w:firstLine="709"/>
        <w:jc w:val="both"/>
        <w:rPr>
          <w:color w:val="000000"/>
          <w:sz w:val="28"/>
          <w:szCs w:val="28"/>
        </w:rPr>
      </w:pPr>
      <w:r w:rsidRPr="00B63D45">
        <w:rPr>
          <w:color w:val="000000"/>
          <w:sz w:val="28"/>
          <w:szCs w:val="28"/>
        </w:rPr>
        <w:t>6.1.7. Обеспечивать проведение специальной оценки условий труда на рабочих местах.</w:t>
      </w:r>
    </w:p>
    <w:p w:rsidR="00D06793" w:rsidRPr="00B63D45" w:rsidRDefault="00D06793" w:rsidP="00463314">
      <w:pPr>
        <w:pStyle w:val="33"/>
        <w:spacing w:after="0" w:line="276" w:lineRule="auto"/>
        <w:ind w:left="0" w:firstLine="709"/>
        <w:jc w:val="both"/>
        <w:rPr>
          <w:color w:val="000000"/>
          <w:sz w:val="28"/>
          <w:szCs w:val="28"/>
        </w:rPr>
      </w:pPr>
      <w:r w:rsidRPr="00B63D45">
        <w:rPr>
          <w:color w:val="000000"/>
          <w:sz w:val="28"/>
          <w:szCs w:val="28"/>
        </w:rPr>
        <w:lastRenderedPageBreak/>
        <w:t>6.1.8. Предоставлять гарантии и компенсации работникам, занятым на работах с вредными и (или) опасными условиями труда в соответствии с результатами специальной оценки условий труда.</w:t>
      </w:r>
    </w:p>
    <w:p w:rsidR="00D06793" w:rsidRPr="00B63D45" w:rsidRDefault="00D06793" w:rsidP="00463314">
      <w:pPr>
        <w:spacing w:line="276" w:lineRule="auto"/>
        <w:ind w:firstLine="709"/>
        <w:jc w:val="both"/>
        <w:rPr>
          <w:color w:val="000000"/>
          <w:sz w:val="28"/>
          <w:szCs w:val="28"/>
        </w:rPr>
      </w:pPr>
      <w:r w:rsidRPr="00B63D45">
        <w:rPr>
          <w:color w:val="000000"/>
          <w:sz w:val="28"/>
          <w:szCs w:val="28"/>
        </w:rPr>
        <w:t>6.1.9.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D06793" w:rsidRPr="00B63D45" w:rsidRDefault="00D06793" w:rsidP="00463314">
      <w:pPr>
        <w:pStyle w:val="33"/>
        <w:spacing w:after="0" w:line="276" w:lineRule="auto"/>
        <w:ind w:left="0" w:firstLine="709"/>
        <w:jc w:val="both"/>
        <w:rPr>
          <w:color w:val="000000"/>
          <w:sz w:val="28"/>
          <w:szCs w:val="28"/>
        </w:rPr>
      </w:pPr>
      <w:r w:rsidRPr="00B63D45">
        <w:rPr>
          <w:color w:val="000000"/>
          <w:sz w:val="28"/>
          <w:szCs w:val="28"/>
        </w:rPr>
        <w:t>6.1.10.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на время указанных медицинских осмотров.</w:t>
      </w:r>
    </w:p>
    <w:p w:rsidR="00D06793" w:rsidRPr="00B63D45" w:rsidRDefault="00D06793" w:rsidP="00463314">
      <w:pPr>
        <w:tabs>
          <w:tab w:val="left" w:pos="1560"/>
        </w:tabs>
        <w:spacing w:line="276" w:lineRule="auto"/>
        <w:ind w:firstLine="709"/>
        <w:jc w:val="both"/>
        <w:rPr>
          <w:color w:val="000000"/>
          <w:sz w:val="28"/>
          <w:szCs w:val="28"/>
        </w:rPr>
      </w:pPr>
      <w:r w:rsidRPr="00B63D45">
        <w:rPr>
          <w:color w:val="000000"/>
          <w:sz w:val="28"/>
          <w:szCs w:val="28"/>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D06793" w:rsidRPr="00B63D45" w:rsidRDefault="00D06793" w:rsidP="00463314">
      <w:pPr>
        <w:tabs>
          <w:tab w:val="left" w:pos="1620"/>
        </w:tabs>
        <w:spacing w:line="276" w:lineRule="auto"/>
        <w:ind w:firstLine="709"/>
        <w:jc w:val="both"/>
        <w:rPr>
          <w:color w:val="000000"/>
          <w:sz w:val="28"/>
          <w:szCs w:val="28"/>
        </w:rPr>
      </w:pPr>
      <w:r w:rsidRPr="00B63D45">
        <w:rPr>
          <w:color w:val="000000"/>
          <w:sz w:val="28"/>
          <w:szCs w:val="28"/>
        </w:rPr>
        <w:t>6.1.12. Предусмотреть выплату денежной компенсации семье работника, погибшего в результате несчастного случая на производстве, в размере 10 000 рублей, если несчастный случай на производстве произошел не по вине работника.</w:t>
      </w:r>
    </w:p>
    <w:p w:rsidR="00D06793" w:rsidRPr="00B63D45" w:rsidRDefault="00D06793" w:rsidP="00463314">
      <w:pPr>
        <w:tabs>
          <w:tab w:val="left" w:pos="1620"/>
        </w:tabs>
        <w:spacing w:line="276" w:lineRule="auto"/>
        <w:ind w:firstLine="709"/>
        <w:jc w:val="both"/>
        <w:rPr>
          <w:color w:val="000000"/>
          <w:sz w:val="28"/>
          <w:szCs w:val="28"/>
        </w:rPr>
      </w:pPr>
      <w:r w:rsidRPr="00B63D45">
        <w:rPr>
          <w:color w:val="000000"/>
          <w:sz w:val="28"/>
          <w:szCs w:val="28"/>
        </w:rPr>
        <w:t>6.1.13. Обеспечивать соблюдение работниками требований, правил и инструкций по охране труда.</w:t>
      </w:r>
    </w:p>
    <w:p w:rsidR="00D06793" w:rsidRPr="00B63D45" w:rsidRDefault="00D06793" w:rsidP="00463314">
      <w:pPr>
        <w:tabs>
          <w:tab w:val="left" w:pos="1620"/>
        </w:tabs>
        <w:spacing w:line="276" w:lineRule="auto"/>
        <w:ind w:firstLine="709"/>
        <w:jc w:val="both"/>
        <w:rPr>
          <w:color w:val="000000"/>
          <w:sz w:val="28"/>
          <w:szCs w:val="28"/>
        </w:rPr>
      </w:pPr>
      <w:r w:rsidRPr="00B63D45">
        <w:rPr>
          <w:color w:val="000000"/>
          <w:sz w:val="28"/>
          <w:szCs w:val="28"/>
        </w:rPr>
        <w:t>6.1.14.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D06793" w:rsidRPr="00B63D45" w:rsidRDefault="00D06793" w:rsidP="00463314">
      <w:pPr>
        <w:tabs>
          <w:tab w:val="left" w:pos="1620"/>
        </w:tabs>
        <w:spacing w:line="276" w:lineRule="auto"/>
        <w:ind w:firstLine="709"/>
        <w:jc w:val="both"/>
        <w:rPr>
          <w:color w:val="000000"/>
          <w:sz w:val="28"/>
          <w:szCs w:val="28"/>
        </w:rPr>
      </w:pPr>
      <w:r w:rsidRPr="00B63D45">
        <w:rPr>
          <w:color w:val="000000"/>
          <w:sz w:val="28"/>
          <w:szCs w:val="28"/>
        </w:rPr>
        <w:t>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06793" w:rsidRPr="00B63D45" w:rsidRDefault="00D06793" w:rsidP="00463314">
      <w:pPr>
        <w:tabs>
          <w:tab w:val="left" w:pos="1620"/>
        </w:tabs>
        <w:spacing w:line="276" w:lineRule="auto"/>
        <w:ind w:firstLine="709"/>
        <w:jc w:val="both"/>
        <w:rPr>
          <w:color w:val="000000"/>
          <w:sz w:val="28"/>
          <w:szCs w:val="28"/>
        </w:rPr>
      </w:pPr>
    </w:p>
    <w:p w:rsidR="00D06793" w:rsidRPr="00B63D45" w:rsidRDefault="00D06793" w:rsidP="00463314">
      <w:pPr>
        <w:pStyle w:val="22"/>
        <w:spacing w:after="0" w:line="276" w:lineRule="auto"/>
        <w:ind w:left="0" w:firstLine="709"/>
        <w:jc w:val="both"/>
        <w:rPr>
          <w:color w:val="000000"/>
          <w:sz w:val="28"/>
          <w:szCs w:val="28"/>
        </w:rPr>
      </w:pPr>
      <w:r w:rsidRPr="00B63D45">
        <w:rPr>
          <w:color w:val="000000"/>
          <w:sz w:val="28"/>
          <w:szCs w:val="28"/>
        </w:rPr>
        <w:t>6.2. Работодатель гарантирует наличие оборудованного помещения для отдыха и приема пищи работников образовательной организации.</w:t>
      </w:r>
    </w:p>
    <w:p w:rsidR="00D06793" w:rsidRPr="00B63D45" w:rsidRDefault="00D06793" w:rsidP="00463314">
      <w:pPr>
        <w:spacing w:line="276" w:lineRule="auto"/>
        <w:ind w:firstLine="709"/>
        <w:jc w:val="both"/>
        <w:rPr>
          <w:color w:val="000000"/>
          <w:sz w:val="28"/>
          <w:szCs w:val="28"/>
        </w:rPr>
      </w:pPr>
      <w:r w:rsidRPr="00B63D45">
        <w:rPr>
          <w:color w:val="000000"/>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06793" w:rsidRPr="00B63D45" w:rsidRDefault="00D06793" w:rsidP="00463314">
      <w:pPr>
        <w:spacing w:line="276" w:lineRule="auto"/>
        <w:ind w:firstLine="709"/>
        <w:jc w:val="both"/>
        <w:rPr>
          <w:color w:val="000000"/>
          <w:sz w:val="28"/>
          <w:szCs w:val="28"/>
        </w:rPr>
      </w:pPr>
    </w:p>
    <w:p w:rsidR="00D06793" w:rsidRPr="00B63D45" w:rsidRDefault="00D06793" w:rsidP="00463314">
      <w:pPr>
        <w:spacing w:line="276" w:lineRule="auto"/>
        <w:ind w:firstLine="709"/>
        <w:jc w:val="both"/>
        <w:rPr>
          <w:color w:val="000000"/>
          <w:sz w:val="28"/>
          <w:szCs w:val="28"/>
        </w:rPr>
      </w:pPr>
    </w:p>
    <w:p w:rsidR="00D06793" w:rsidRPr="00B63D45" w:rsidRDefault="00D06793" w:rsidP="00463314">
      <w:pPr>
        <w:spacing w:line="276" w:lineRule="auto"/>
        <w:ind w:firstLine="709"/>
        <w:jc w:val="both"/>
        <w:rPr>
          <w:color w:val="000000"/>
          <w:sz w:val="28"/>
          <w:szCs w:val="28"/>
        </w:rPr>
      </w:pPr>
      <w:r w:rsidRPr="00B63D45">
        <w:rPr>
          <w:color w:val="000000"/>
          <w:sz w:val="28"/>
          <w:szCs w:val="28"/>
        </w:rPr>
        <w:lastRenderedPageBreak/>
        <w:t>6.4. Работники обязуются:</w:t>
      </w:r>
    </w:p>
    <w:p w:rsidR="00D06793" w:rsidRPr="00B63D45" w:rsidRDefault="00D06793" w:rsidP="00463314">
      <w:pPr>
        <w:spacing w:line="276" w:lineRule="auto"/>
        <w:ind w:firstLine="709"/>
        <w:jc w:val="both"/>
        <w:rPr>
          <w:color w:val="000000"/>
          <w:sz w:val="28"/>
          <w:szCs w:val="28"/>
        </w:rPr>
      </w:pPr>
      <w:r w:rsidRPr="00B63D45">
        <w:rPr>
          <w:color w:val="000000"/>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06793" w:rsidRPr="00B63D45" w:rsidRDefault="00D06793" w:rsidP="00463314">
      <w:pPr>
        <w:spacing w:line="276" w:lineRule="auto"/>
        <w:ind w:firstLine="709"/>
        <w:jc w:val="both"/>
        <w:rPr>
          <w:color w:val="000000"/>
          <w:sz w:val="28"/>
          <w:szCs w:val="28"/>
        </w:rPr>
      </w:pPr>
      <w:r w:rsidRPr="00B63D45">
        <w:rPr>
          <w:color w:val="000000"/>
          <w:sz w:val="28"/>
          <w:szCs w:val="28"/>
        </w:rPr>
        <w:t>6.4.2. Проходить обучение безопасным методам и приемам выполнения работ, оказанию первой помощи пострадавшим, инструктаж по охране труда, проверку знаний требований охраны труда.</w:t>
      </w:r>
    </w:p>
    <w:p w:rsidR="00D06793" w:rsidRPr="00B63D45" w:rsidRDefault="00D06793" w:rsidP="00463314">
      <w:pPr>
        <w:spacing w:line="276" w:lineRule="auto"/>
        <w:ind w:firstLine="709"/>
        <w:jc w:val="both"/>
        <w:rPr>
          <w:color w:val="000000"/>
          <w:sz w:val="28"/>
          <w:szCs w:val="28"/>
        </w:rPr>
      </w:pPr>
      <w:r w:rsidRPr="00B63D45">
        <w:rPr>
          <w:color w:val="000000"/>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06793" w:rsidRPr="00B63D45" w:rsidRDefault="00D06793" w:rsidP="00463314">
      <w:pPr>
        <w:autoSpaceDE w:val="0"/>
        <w:autoSpaceDN w:val="0"/>
        <w:adjustRightInd w:val="0"/>
        <w:spacing w:line="276" w:lineRule="auto"/>
        <w:ind w:firstLine="709"/>
        <w:jc w:val="both"/>
        <w:rPr>
          <w:color w:val="000000"/>
          <w:sz w:val="28"/>
          <w:szCs w:val="28"/>
        </w:rPr>
      </w:pPr>
      <w:r w:rsidRPr="00B63D45">
        <w:rPr>
          <w:color w:val="000000"/>
          <w:sz w:val="28"/>
          <w:szCs w:val="28"/>
        </w:rPr>
        <w:t>6.4.4. Правильно применять средства индивидуальной и коллективной защиты.</w:t>
      </w:r>
    </w:p>
    <w:p w:rsidR="00D06793" w:rsidRPr="00B63D45" w:rsidRDefault="00D06793" w:rsidP="00463314">
      <w:pPr>
        <w:spacing w:line="276" w:lineRule="auto"/>
        <w:ind w:firstLine="709"/>
        <w:jc w:val="both"/>
        <w:rPr>
          <w:color w:val="000000"/>
          <w:sz w:val="28"/>
          <w:szCs w:val="28"/>
        </w:rPr>
      </w:pPr>
      <w:r w:rsidRPr="00B63D45">
        <w:rPr>
          <w:color w:val="000000"/>
          <w:sz w:val="28"/>
          <w:szCs w:val="28"/>
        </w:rPr>
        <w:t>6.4.5. Извещать немедленно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06793" w:rsidRPr="00B63D45" w:rsidRDefault="00D06793" w:rsidP="00463314">
      <w:pPr>
        <w:spacing w:line="276" w:lineRule="auto"/>
        <w:ind w:firstLine="709"/>
        <w:jc w:val="both"/>
        <w:rPr>
          <w:color w:val="000000"/>
          <w:sz w:val="28"/>
          <w:szCs w:val="28"/>
        </w:rPr>
      </w:pPr>
      <w:r w:rsidRPr="00B63D45">
        <w:rPr>
          <w:color w:val="000000"/>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отсутствии обеспечения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06793" w:rsidRPr="00B63D45" w:rsidRDefault="00D06793" w:rsidP="00463314">
      <w:pPr>
        <w:widowControl w:val="0"/>
        <w:ind w:firstLine="567"/>
        <w:jc w:val="both"/>
        <w:rPr>
          <w:color w:val="000000"/>
          <w:sz w:val="28"/>
          <w:szCs w:val="28"/>
        </w:rPr>
      </w:pPr>
      <w:r w:rsidRPr="00B63D45">
        <w:rPr>
          <w:color w:val="000000"/>
          <w:sz w:val="28"/>
          <w:szCs w:val="28"/>
        </w:rPr>
        <w:t>6. 6. Профсоюзный комитет обязуется:</w:t>
      </w:r>
    </w:p>
    <w:p w:rsidR="00D06793" w:rsidRPr="00B63D45" w:rsidRDefault="00D06793" w:rsidP="00463314">
      <w:pPr>
        <w:widowControl w:val="0"/>
        <w:ind w:firstLine="567"/>
        <w:jc w:val="both"/>
        <w:rPr>
          <w:color w:val="000000"/>
          <w:sz w:val="28"/>
          <w:szCs w:val="28"/>
        </w:rPr>
      </w:pPr>
      <w:r w:rsidRPr="00B63D45">
        <w:rPr>
          <w:color w:val="000000"/>
          <w:sz w:val="28"/>
          <w:szCs w:val="28"/>
        </w:rPr>
        <w:t>6.6.1. Осуществлять контроль за соблюдением законодательства об охране труда, правил и норм охраны труда в образовательном учреждении.</w:t>
      </w:r>
    </w:p>
    <w:p w:rsidR="00D06793" w:rsidRPr="00B63D45" w:rsidRDefault="00D06793" w:rsidP="00463314">
      <w:pPr>
        <w:widowControl w:val="0"/>
        <w:ind w:firstLine="567"/>
        <w:jc w:val="both"/>
        <w:rPr>
          <w:color w:val="000000"/>
          <w:sz w:val="28"/>
          <w:szCs w:val="28"/>
        </w:rPr>
      </w:pPr>
      <w:r w:rsidRPr="00B63D45">
        <w:rPr>
          <w:color w:val="000000"/>
          <w:sz w:val="28"/>
          <w:szCs w:val="28"/>
        </w:rPr>
        <w:t>6.6.2. Осуществлять защитные функции по соблюдению прав членов Профсоюза на здоровые и безопасные условия труда, гарантии и компенсации работникам, участвовать в рассмотрении трудовых споров, заявлений и обращений членов профсоюза, связанных с нарушением законодательства об охране труда, представлять интересы членов Профсоюза в органах государственной власти, в суде.</w:t>
      </w:r>
    </w:p>
    <w:p w:rsidR="00D06793" w:rsidRPr="00B63D45" w:rsidRDefault="00D06793" w:rsidP="00463314">
      <w:pPr>
        <w:widowControl w:val="0"/>
        <w:ind w:firstLine="567"/>
        <w:jc w:val="both"/>
        <w:rPr>
          <w:color w:val="000000"/>
          <w:sz w:val="28"/>
          <w:szCs w:val="28"/>
        </w:rPr>
      </w:pPr>
      <w:r w:rsidRPr="00B63D45">
        <w:rPr>
          <w:color w:val="000000"/>
          <w:sz w:val="28"/>
          <w:szCs w:val="28"/>
        </w:rPr>
        <w:t xml:space="preserve">6.6.3. Принимать участие в расследовании несчастных случаев, происшедших с работниками учреждения во время трудового процесса. </w:t>
      </w:r>
    </w:p>
    <w:p w:rsidR="00D06793" w:rsidRPr="00B63D45" w:rsidRDefault="00D06793" w:rsidP="00463314">
      <w:pPr>
        <w:widowControl w:val="0"/>
        <w:ind w:firstLine="567"/>
        <w:jc w:val="both"/>
        <w:rPr>
          <w:color w:val="000000"/>
          <w:sz w:val="28"/>
          <w:szCs w:val="28"/>
        </w:rPr>
      </w:pPr>
      <w:r w:rsidRPr="00B63D45">
        <w:rPr>
          <w:color w:val="000000"/>
          <w:sz w:val="28"/>
          <w:szCs w:val="28"/>
        </w:rPr>
        <w:t>6.6.4. Обеспечивать подготовку заключений на локальные нормативные акты учреждения, содержащие требования охраны труда.</w:t>
      </w:r>
    </w:p>
    <w:p w:rsidR="00D06793" w:rsidRPr="00B63D45" w:rsidRDefault="00D06793" w:rsidP="00463314">
      <w:pPr>
        <w:widowControl w:val="0"/>
        <w:ind w:firstLine="567"/>
        <w:jc w:val="both"/>
        <w:rPr>
          <w:color w:val="000000"/>
          <w:sz w:val="28"/>
          <w:szCs w:val="28"/>
        </w:rPr>
      </w:pPr>
      <w:r w:rsidRPr="00B63D45">
        <w:rPr>
          <w:color w:val="000000"/>
          <w:sz w:val="28"/>
          <w:szCs w:val="28"/>
        </w:rPr>
        <w:t>6.6.5. Оказывать методическую помощь руководителю учреждения по вопросам охраны труда.</w:t>
      </w:r>
    </w:p>
    <w:p w:rsidR="00D06793" w:rsidRPr="00B63D45" w:rsidRDefault="00D06793" w:rsidP="00463314">
      <w:pPr>
        <w:rPr>
          <w:color w:val="000000"/>
          <w:sz w:val="28"/>
          <w:szCs w:val="28"/>
        </w:rPr>
      </w:pPr>
    </w:p>
    <w:p w:rsidR="00D06793" w:rsidRPr="00B63D45" w:rsidRDefault="00D06793" w:rsidP="00C869CE">
      <w:pPr>
        <w:jc w:val="both"/>
        <w:rPr>
          <w:color w:val="000000"/>
          <w:sz w:val="28"/>
          <w:szCs w:val="28"/>
        </w:rPr>
      </w:pPr>
    </w:p>
    <w:p w:rsidR="00D06793" w:rsidRPr="00B63D45" w:rsidRDefault="00D06793" w:rsidP="00C869CE">
      <w:pPr>
        <w:pStyle w:val="31"/>
        <w:jc w:val="center"/>
        <w:outlineLvl w:val="0"/>
        <w:rPr>
          <w:b/>
          <w:bCs/>
          <w:caps/>
          <w:color w:val="000000"/>
        </w:rPr>
      </w:pPr>
    </w:p>
    <w:p w:rsidR="00D06793" w:rsidRPr="00B63D45" w:rsidRDefault="00D06793" w:rsidP="00C869CE">
      <w:pPr>
        <w:pStyle w:val="31"/>
        <w:jc w:val="center"/>
        <w:outlineLvl w:val="0"/>
        <w:rPr>
          <w:b/>
          <w:bCs/>
          <w:caps/>
          <w:color w:val="000000"/>
        </w:rPr>
      </w:pPr>
    </w:p>
    <w:p w:rsidR="00D06793" w:rsidRPr="00B63D45" w:rsidRDefault="00D06793" w:rsidP="00C869CE">
      <w:pPr>
        <w:pStyle w:val="31"/>
        <w:jc w:val="center"/>
        <w:outlineLvl w:val="0"/>
        <w:rPr>
          <w:b/>
          <w:bCs/>
          <w:caps/>
          <w:color w:val="000000"/>
        </w:rPr>
      </w:pPr>
      <w:r w:rsidRPr="00B63D45">
        <w:rPr>
          <w:b/>
          <w:bCs/>
          <w:caps/>
          <w:color w:val="000000"/>
          <w:lang w:val="en-US"/>
        </w:rPr>
        <w:t>VII</w:t>
      </w:r>
      <w:r w:rsidRPr="00B63D45">
        <w:rPr>
          <w:b/>
          <w:bCs/>
          <w:caps/>
          <w:color w:val="000000"/>
        </w:rPr>
        <w:t>. Гарантии профсоюзной деятельности</w:t>
      </w:r>
    </w:p>
    <w:p w:rsidR="00D06793" w:rsidRPr="00B63D45" w:rsidRDefault="00D06793" w:rsidP="00C869CE">
      <w:pPr>
        <w:pStyle w:val="31"/>
        <w:jc w:val="center"/>
        <w:rPr>
          <w:b/>
          <w:bCs/>
          <w:color w:val="000000"/>
        </w:rPr>
      </w:pPr>
    </w:p>
    <w:p w:rsidR="00D06793" w:rsidRPr="00B63D45" w:rsidRDefault="00D06793" w:rsidP="00C869CE">
      <w:pPr>
        <w:ind w:firstLine="709"/>
        <w:jc w:val="both"/>
        <w:rPr>
          <w:color w:val="000000"/>
          <w:sz w:val="28"/>
          <w:szCs w:val="28"/>
        </w:rPr>
      </w:pPr>
      <w:r w:rsidRPr="00B63D45">
        <w:rPr>
          <w:color w:val="000000"/>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06793" w:rsidRPr="00B63D45" w:rsidRDefault="00D06793" w:rsidP="00C869CE">
      <w:pPr>
        <w:ind w:firstLine="709"/>
        <w:jc w:val="both"/>
        <w:rPr>
          <w:color w:val="000000"/>
          <w:spacing w:val="-6"/>
          <w:sz w:val="28"/>
          <w:szCs w:val="28"/>
        </w:rPr>
      </w:pPr>
      <w:r w:rsidRPr="00B63D45">
        <w:rPr>
          <w:color w:val="000000"/>
          <w:sz w:val="28"/>
          <w:szCs w:val="28"/>
        </w:rPr>
        <w:t xml:space="preserve">7.2. В случае если работник, не состоящий в Профсоюзе, уполномочил выборный орган </w:t>
      </w:r>
      <w:r w:rsidRPr="00B63D45">
        <w:rPr>
          <w:color w:val="000000"/>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профсоюзной организации денежных средств из заработной платы работника в размере </w:t>
      </w:r>
      <w:r w:rsidRPr="00B63D45">
        <w:rPr>
          <w:b/>
          <w:bCs/>
          <w:color w:val="000000"/>
          <w:spacing w:val="-6"/>
          <w:sz w:val="28"/>
          <w:szCs w:val="28"/>
        </w:rPr>
        <w:t>1%</w:t>
      </w:r>
      <w:r w:rsidRPr="00B63D45">
        <w:rPr>
          <w:i/>
          <w:iCs/>
          <w:color w:val="000000"/>
          <w:spacing w:val="-6"/>
          <w:sz w:val="28"/>
          <w:szCs w:val="28"/>
        </w:rPr>
        <w:t xml:space="preserve"> </w:t>
      </w:r>
      <w:r w:rsidRPr="00B63D45">
        <w:rPr>
          <w:color w:val="000000"/>
          <w:spacing w:val="-6"/>
          <w:sz w:val="28"/>
          <w:szCs w:val="28"/>
        </w:rPr>
        <w:t xml:space="preserve">(часть 6 статьи 377 ТК РФ). </w:t>
      </w:r>
    </w:p>
    <w:p w:rsidR="00D06793" w:rsidRPr="00B63D45" w:rsidRDefault="00D06793" w:rsidP="00C869CE">
      <w:pPr>
        <w:pStyle w:val="31"/>
        <w:ind w:firstLine="709"/>
        <w:rPr>
          <w:b/>
          <w:bCs/>
          <w:color w:val="000000"/>
        </w:rPr>
      </w:pPr>
      <w:r w:rsidRPr="00B63D45">
        <w:rPr>
          <w:color w:val="000000"/>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06793" w:rsidRPr="00B63D45" w:rsidRDefault="00D06793" w:rsidP="00C869CE">
      <w:pPr>
        <w:pStyle w:val="31"/>
        <w:ind w:firstLine="709"/>
        <w:rPr>
          <w:color w:val="000000"/>
        </w:rPr>
      </w:pPr>
      <w:r w:rsidRPr="00B63D45">
        <w:rPr>
          <w:color w:val="000000"/>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06793" w:rsidRPr="00B63D45" w:rsidRDefault="00D06793" w:rsidP="00C869CE">
      <w:pPr>
        <w:pStyle w:val="31"/>
        <w:ind w:firstLine="708"/>
        <w:rPr>
          <w:color w:val="000000"/>
        </w:rPr>
      </w:pPr>
      <w:r w:rsidRPr="00B63D45">
        <w:rPr>
          <w:color w:val="000000"/>
        </w:rPr>
        <w:t>7.3.2. Соблюдать права Профсоюза, установленные законодательством и настоящим коллективным договором (глава 58 ТК РФ);</w:t>
      </w:r>
    </w:p>
    <w:p w:rsidR="00D06793" w:rsidRPr="00B63D45" w:rsidRDefault="00D06793" w:rsidP="00C869CE">
      <w:pPr>
        <w:pStyle w:val="31"/>
        <w:ind w:firstLine="708"/>
        <w:rPr>
          <w:color w:val="000000"/>
        </w:rPr>
      </w:pPr>
      <w:r w:rsidRPr="00B63D45">
        <w:rPr>
          <w:color w:val="000000"/>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06793" w:rsidRPr="00B63D45" w:rsidRDefault="00D06793" w:rsidP="00C869CE">
      <w:pPr>
        <w:pStyle w:val="31"/>
        <w:ind w:firstLine="708"/>
        <w:rPr>
          <w:color w:val="000000"/>
        </w:rPr>
      </w:pPr>
      <w:r w:rsidRPr="00B63D45">
        <w:rPr>
          <w:color w:val="000000"/>
        </w:rPr>
        <w:t xml:space="preserve">7.3.4. Безвозмездно предоставлять выборному органу первичной профсоюзной организации помещения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06793" w:rsidRPr="00B63D45" w:rsidRDefault="00D06793" w:rsidP="00C869CE">
      <w:pPr>
        <w:pStyle w:val="31"/>
        <w:ind w:firstLine="708"/>
        <w:rPr>
          <w:color w:val="000000"/>
          <w:spacing w:val="-6"/>
        </w:rPr>
      </w:pPr>
      <w:r w:rsidRPr="00B63D45">
        <w:rPr>
          <w:color w:val="000000"/>
          <w:spacing w:val="-6"/>
        </w:rPr>
        <w:t xml:space="preserve">7.3.7. Предоставлять, при наличии в собственности, в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(статья 377 ТК); </w:t>
      </w:r>
    </w:p>
    <w:p w:rsidR="00D06793" w:rsidRPr="00B63D45" w:rsidRDefault="00D06793" w:rsidP="00C869CE">
      <w:pPr>
        <w:pStyle w:val="31"/>
        <w:ind w:firstLine="708"/>
        <w:rPr>
          <w:color w:val="000000"/>
          <w:spacing w:val="-6"/>
        </w:rPr>
      </w:pPr>
      <w:r w:rsidRPr="00B63D45">
        <w:rPr>
          <w:color w:val="000000"/>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06793" w:rsidRPr="00B63D45" w:rsidRDefault="00D06793" w:rsidP="00C869CE">
      <w:pPr>
        <w:pStyle w:val="31"/>
        <w:ind w:firstLine="708"/>
        <w:rPr>
          <w:color w:val="000000"/>
          <w:spacing w:val="-6"/>
        </w:rPr>
      </w:pPr>
      <w:r w:rsidRPr="00B63D45">
        <w:rPr>
          <w:color w:val="000000"/>
          <w:spacing w:val="-6"/>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06793" w:rsidRPr="00B63D45" w:rsidRDefault="00D06793" w:rsidP="00C869CE">
      <w:pPr>
        <w:pStyle w:val="38"/>
        <w:ind w:left="0" w:firstLine="709"/>
        <w:jc w:val="both"/>
        <w:rPr>
          <w:color w:val="000000"/>
          <w:spacing w:val="-6"/>
          <w:sz w:val="28"/>
          <w:szCs w:val="28"/>
        </w:rPr>
      </w:pPr>
      <w:r w:rsidRPr="00B63D45">
        <w:rPr>
          <w:color w:val="000000"/>
          <w:spacing w:val="-6"/>
          <w:sz w:val="28"/>
          <w:szCs w:val="28"/>
        </w:rPr>
        <w:lastRenderedPageBreak/>
        <w:t>7.4. Взаимодействие работодателя с выборным органом первичной профсоюзной организации осуществляется посредством:</w:t>
      </w:r>
    </w:p>
    <w:p w:rsidR="00D06793" w:rsidRPr="00B63D45" w:rsidRDefault="00D06793" w:rsidP="008D55E6">
      <w:pPr>
        <w:pStyle w:val="39"/>
        <w:spacing w:after="0"/>
        <w:ind w:left="709"/>
        <w:jc w:val="both"/>
        <w:rPr>
          <w:color w:val="000000"/>
          <w:spacing w:val="-6"/>
          <w:sz w:val="28"/>
          <w:szCs w:val="28"/>
        </w:rPr>
      </w:pPr>
      <w:r w:rsidRPr="00B63D45">
        <w:rPr>
          <w:color w:val="000000"/>
          <w:spacing w:val="-6"/>
          <w:sz w:val="28"/>
          <w:szCs w:val="28"/>
          <w:u w:val="single"/>
        </w:rPr>
        <w:t>-учета мотивированного мнения</w:t>
      </w:r>
      <w:r w:rsidRPr="00B63D45">
        <w:rPr>
          <w:color w:val="000000"/>
          <w:spacing w:val="-6"/>
          <w:sz w:val="28"/>
          <w:szCs w:val="28"/>
        </w:rPr>
        <w:t xml:space="preserve"> выборного органа первичной профсоюзной организации в порядке, установленном статьями 372 и 373 ТК РФ;</w:t>
      </w:r>
    </w:p>
    <w:p w:rsidR="00D06793" w:rsidRPr="00B63D45" w:rsidRDefault="00D06793" w:rsidP="008D55E6">
      <w:pPr>
        <w:pStyle w:val="39"/>
        <w:spacing w:after="0"/>
        <w:ind w:left="709"/>
        <w:jc w:val="both"/>
        <w:rPr>
          <w:color w:val="000000"/>
          <w:sz w:val="28"/>
          <w:szCs w:val="28"/>
        </w:rPr>
      </w:pPr>
      <w:r w:rsidRPr="00B63D45">
        <w:rPr>
          <w:color w:val="000000"/>
          <w:spacing w:val="-6"/>
          <w:sz w:val="28"/>
          <w:szCs w:val="28"/>
          <w:u w:val="single"/>
        </w:rPr>
        <w:t>-согласования (письменного)</w:t>
      </w:r>
      <w:r w:rsidRPr="00B63D45">
        <w:rPr>
          <w:color w:val="000000"/>
          <w:spacing w:val="-6"/>
          <w:sz w:val="28"/>
          <w:szCs w:val="28"/>
        </w:rPr>
        <w:t>, при принятии решений руководителем образовательной</w:t>
      </w:r>
      <w:r w:rsidRPr="00B63D45">
        <w:rPr>
          <w:color w:val="000000"/>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06793" w:rsidRPr="00B63D45" w:rsidRDefault="00D06793" w:rsidP="00C869CE">
      <w:pPr>
        <w:pStyle w:val="38"/>
        <w:ind w:left="0" w:firstLine="709"/>
        <w:jc w:val="both"/>
        <w:rPr>
          <w:color w:val="000000"/>
          <w:sz w:val="28"/>
          <w:szCs w:val="28"/>
        </w:rPr>
      </w:pPr>
      <w:r w:rsidRPr="00B63D45">
        <w:rPr>
          <w:color w:val="000000"/>
          <w:sz w:val="28"/>
          <w:szCs w:val="28"/>
        </w:rPr>
        <w:t>7.5. С учетом мнения выборного органа первичной профсоюзной органи -                         зации производится:</w:t>
      </w:r>
    </w:p>
    <w:p w:rsidR="00D06793" w:rsidRPr="00B63D45" w:rsidRDefault="00D06793" w:rsidP="00C869CE">
      <w:pPr>
        <w:pStyle w:val="38"/>
        <w:ind w:left="0" w:firstLine="709"/>
        <w:jc w:val="both"/>
        <w:rPr>
          <w:color w:val="000000"/>
          <w:sz w:val="28"/>
          <w:szCs w:val="28"/>
        </w:rPr>
      </w:pPr>
      <w:r w:rsidRPr="00B63D45">
        <w:rPr>
          <w:i/>
          <w:iCs/>
          <w:color w:val="000000"/>
          <w:sz w:val="28"/>
          <w:szCs w:val="28"/>
        </w:rPr>
        <w:t>-</w:t>
      </w:r>
      <w:r w:rsidRPr="00B63D45">
        <w:rPr>
          <w:color w:val="000000"/>
          <w:sz w:val="28"/>
          <w:szCs w:val="28"/>
        </w:rPr>
        <w:t>установление системы оплаты труда работников, включая порядок стимулирования труда в организации (статья 144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-принятие правил внутреннего трудового распорядка (статья 190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-составление графиков сменности (статья 103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-установление сроков выплаты заработной платы работникам (статья 136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-привлечение к сверхурочным работам (статья 99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-привлечение к работе в выходные и нерабочие праздничные дни (статья 113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-установление очередности предоставления отпусков (статья 123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-принятие решения о временном введении режима неполного рабочего времени при угрозе массовых увольнений и его отмены (статья 180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-утверждение формы расчетного листка (статья 136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-определение сроков проведения специальной оценки условий труда (статья 22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-формирование аттестационной комиссии в образовательной организации (статья 82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-формирование комиссии по урегулированию споров между участниками образовательных отношений;</w:t>
      </w:r>
    </w:p>
    <w:p w:rsidR="00D06793" w:rsidRPr="00B63D45" w:rsidRDefault="00D06793" w:rsidP="008D55E6">
      <w:pPr>
        <w:pStyle w:val="38"/>
        <w:ind w:left="709" w:firstLine="0"/>
        <w:jc w:val="both"/>
        <w:rPr>
          <w:color w:val="000000"/>
          <w:sz w:val="28"/>
          <w:szCs w:val="28"/>
        </w:rPr>
      </w:pPr>
      <w:r w:rsidRPr="00B63D45">
        <w:rPr>
          <w:color w:val="000000"/>
          <w:sz w:val="28"/>
          <w:szCs w:val="28"/>
        </w:rPr>
        <w:t>-принятие локальных нормативных актов организации, закрепляющих нормы профессиональной этики педагогических работников;</w:t>
      </w:r>
    </w:p>
    <w:p w:rsidR="00D06793" w:rsidRPr="00B63D45" w:rsidRDefault="00D06793" w:rsidP="008D55E6">
      <w:pPr>
        <w:pStyle w:val="38"/>
        <w:ind w:left="709" w:firstLine="0"/>
        <w:jc w:val="both"/>
        <w:rPr>
          <w:color w:val="000000"/>
          <w:sz w:val="28"/>
          <w:szCs w:val="28"/>
        </w:rPr>
      </w:pPr>
      <w:r w:rsidRPr="00B63D45">
        <w:rPr>
          <w:color w:val="000000"/>
          <w:sz w:val="28"/>
          <w:szCs w:val="28"/>
        </w:rPr>
        <w:t xml:space="preserve">-изменение условий труда (статья 74 ТК РФ). </w:t>
      </w:r>
    </w:p>
    <w:p w:rsidR="00D06793" w:rsidRPr="00B63D45" w:rsidRDefault="00D06793" w:rsidP="00C869CE">
      <w:pPr>
        <w:pStyle w:val="38"/>
        <w:ind w:left="0" w:firstLine="709"/>
        <w:jc w:val="both"/>
        <w:rPr>
          <w:color w:val="000000"/>
          <w:sz w:val="28"/>
          <w:szCs w:val="28"/>
        </w:rPr>
      </w:pPr>
      <w:r w:rsidRPr="00B63D45">
        <w:rPr>
          <w:color w:val="000000"/>
          <w:sz w:val="28"/>
          <w:szCs w:val="28"/>
        </w:rPr>
        <w:t>7.6.</w:t>
      </w:r>
      <w:r w:rsidRPr="00B63D45">
        <w:rPr>
          <w:color w:val="000000"/>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06793" w:rsidRPr="00B63D45" w:rsidRDefault="00D06793" w:rsidP="008D55E6">
      <w:pPr>
        <w:pStyle w:val="38"/>
        <w:ind w:left="709" w:firstLine="0"/>
        <w:jc w:val="both"/>
        <w:rPr>
          <w:color w:val="000000"/>
          <w:sz w:val="28"/>
          <w:szCs w:val="28"/>
        </w:rPr>
      </w:pPr>
      <w:r w:rsidRPr="00B63D45">
        <w:rPr>
          <w:color w:val="000000"/>
          <w:sz w:val="28"/>
          <w:szCs w:val="28"/>
        </w:rPr>
        <w:t>-сокращение численности или штата работников организации (статьи 81, 82, 373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lastRenderedPageBreak/>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D06793" w:rsidRPr="00B63D45" w:rsidRDefault="00D06793" w:rsidP="00CB5B22">
      <w:pPr>
        <w:pStyle w:val="38"/>
        <w:autoSpaceDE w:val="0"/>
        <w:autoSpaceDN w:val="0"/>
        <w:adjustRightInd w:val="0"/>
        <w:ind w:left="0" w:firstLine="709"/>
        <w:jc w:val="both"/>
        <w:rPr>
          <w:color w:val="000000"/>
          <w:sz w:val="28"/>
          <w:szCs w:val="28"/>
          <w:highlight w:val="yellow"/>
        </w:rPr>
      </w:pPr>
      <w:r w:rsidRPr="00B63D45">
        <w:rPr>
          <w:color w:val="000000"/>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D06793" w:rsidRPr="00B63D45" w:rsidRDefault="00D06793" w:rsidP="00CB5B22">
      <w:pPr>
        <w:pStyle w:val="38"/>
        <w:autoSpaceDE w:val="0"/>
        <w:autoSpaceDN w:val="0"/>
        <w:adjustRightInd w:val="0"/>
        <w:ind w:left="0" w:firstLine="709"/>
        <w:jc w:val="both"/>
        <w:rPr>
          <w:color w:val="000000"/>
          <w:sz w:val="28"/>
          <w:szCs w:val="28"/>
        </w:rPr>
      </w:pPr>
      <w:r w:rsidRPr="00B63D45">
        <w:rPr>
          <w:color w:val="000000"/>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D06793" w:rsidRPr="00B63D45" w:rsidRDefault="00D06793" w:rsidP="00391F11">
      <w:pPr>
        <w:pStyle w:val="38"/>
        <w:autoSpaceDE w:val="0"/>
        <w:autoSpaceDN w:val="0"/>
        <w:adjustRightInd w:val="0"/>
        <w:ind w:left="0" w:firstLine="709"/>
        <w:jc w:val="both"/>
        <w:rPr>
          <w:color w:val="000000"/>
          <w:sz w:val="28"/>
          <w:szCs w:val="28"/>
        </w:rPr>
      </w:pPr>
      <w:r w:rsidRPr="00B63D45">
        <w:rPr>
          <w:color w:val="000000"/>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D06793" w:rsidRPr="00B63D45" w:rsidRDefault="00D06793" w:rsidP="00391F11">
      <w:pPr>
        <w:pStyle w:val="38"/>
        <w:autoSpaceDE w:val="0"/>
        <w:autoSpaceDN w:val="0"/>
        <w:adjustRightInd w:val="0"/>
        <w:ind w:left="0" w:firstLine="709"/>
        <w:jc w:val="both"/>
        <w:rPr>
          <w:color w:val="000000"/>
          <w:sz w:val="28"/>
          <w:szCs w:val="28"/>
        </w:rPr>
      </w:pPr>
      <w:r w:rsidRPr="00B63D45">
        <w:rPr>
          <w:color w:val="000000"/>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D06793" w:rsidRPr="00B63D45" w:rsidRDefault="00D06793" w:rsidP="00C869CE">
      <w:pPr>
        <w:pStyle w:val="38"/>
        <w:ind w:left="0" w:firstLine="709"/>
        <w:jc w:val="both"/>
        <w:rPr>
          <w:color w:val="000000"/>
          <w:sz w:val="28"/>
          <w:szCs w:val="28"/>
        </w:rPr>
      </w:pPr>
      <w:r w:rsidRPr="00B63D45">
        <w:rPr>
          <w:color w:val="000000"/>
          <w:sz w:val="28"/>
          <w:szCs w:val="28"/>
        </w:rPr>
        <w:t>7.7.</w:t>
      </w:r>
      <w:r w:rsidRPr="00B63D45">
        <w:rPr>
          <w:color w:val="000000"/>
          <w:sz w:val="28"/>
          <w:szCs w:val="28"/>
        </w:rPr>
        <w:tab/>
        <w:t>По согласованию с выборным органом первичной профсоюзной организации производится:</w:t>
      </w:r>
    </w:p>
    <w:p w:rsidR="00D06793" w:rsidRPr="00B63D45" w:rsidRDefault="00D06793" w:rsidP="008D55E6">
      <w:pPr>
        <w:pStyle w:val="38"/>
        <w:ind w:left="709" w:firstLine="0"/>
        <w:jc w:val="both"/>
        <w:rPr>
          <w:color w:val="000000"/>
          <w:sz w:val="28"/>
          <w:szCs w:val="28"/>
        </w:rPr>
      </w:pPr>
      <w:r w:rsidRPr="00B63D45">
        <w:rPr>
          <w:color w:val="000000"/>
          <w:sz w:val="28"/>
          <w:szCs w:val="28"/>
        </w:rPr>
        <w:t>-установление перечня должностей работников с ненормированным рабочим днем (статья 101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-представление к присвоению почетных званий (статья 191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-представление к награждению отраслевыми наградами и иными наградами (статья 191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-установление размеров повышенной заработной платы за вредные и (или) опасные и иные особые условия труда (статья 147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-установление размеров повышения заработной платы в ночное время (статья 154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-распределение учебной нагрузки (статья 100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-утверждение расписания занятий (статья 100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 xml:space="preserve">-установление, изменение размеров выплат стимулирующего характера (статьи 135, 144 ТК РФ); </w:t>
      </w:r>
    </w:p>
    <w:p w:rsidR="00D06793" w:rsidRPr="00B63D45" w:rsidRDefault="00D06793" w:rsidP="008D55E6">
      <w:pPr>
        <w:pStyle w:val="38"/>
        <w:ind w:left="709" w:firstLine="0"/>
        <w:jc w:val="both"/>
        <w:rPr>
          <w:color w:val="000000"/>
          <w:sz w:val="28"/>
          <w:szCs w:val="28"/>
        </w:rPr>
      </w:pPr>
      <w:r w:rsidRPr="00B63D45">
        <w:rPr>
          <w:color w:val="000000"/>
          <w:sz w:val="28"/>
          <w:szCs w:val="28"/>
        </w:rPr>
        <w:t>-распределение премиальных выплат и использование фонда экономии заработной платы (статьи 135, 144 ТК РФ);</w:t>
      </w:r>
    </w:p>
    <w:p w:rsidR="00D06793" w:rsidRPr="00B63D45" w:rsidRDefault="00D06793" w:rsidP="00C869CE">
      <w:pPr>
        <w:pStyle w:val="38"/>
        <w:ind w:left="0" w:firstLine="709"/>
        <w:jc w:val="both"/>
        <w:rPr>
          <w:color w:val="000000"/>
          <w:sz w:val="28"/>
          <w:szCs w:val="28"/>
        </w:rPr>
      </w:pPr>
      <w:r w:rsidRPr="00B63D45">
        <w:rPr>
          <w:color w:val="000000"/>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к настоящему коллективному договору.</w:t>
      </w:r>
    </w:p>
    <w:p w:rsidR="00D06793" w:rsidRPr="00B63D45" w:rsidRDefault="00D06793" w:rsidP="00C869CE">
      <w:pPr>
        <w:pStyle w:val="38"/>
        <w:ind w:left="0" w:firstLine="709"/>
        <w:jc w:val="both"/>
        <w:rPr>
          <w:color w:val="000000"/>
          <w:sz w:val="28"/>
          <w:szCs w:val="28"/>
        </w:rPr>
      </w:pPr>
      <w:r w:rsidRPr="00B63D45">
        <w:rPr>
          <w:color w:val="000000"/>
          <w:sz w:val="28"/>
          <w:szCs w:val="28"/>
        </w:rPr>
        <w:t>7.8. С предварительного согласия выборного органа первичной профсоюзной организации производится:</w:t>
      </w:r>
    </w:p>
    <w:p w:rsidR="00D06793" w:rsidRPr="00B63D45" w:rsidRDefault="00D06793" w:rsidP="008D55E6">
      <w:pPr>
        <w:pStyle w:val="38"/>
        <w:ind w:left="709" w:firstLine="0"/>
        <w:jc w:val="both"/>
        <w:rPr>
          <w:color w:val="000000"/>
          <w:sz w:val="28"/>
          <w:szCs w:val="28"/>
        </w:rPr>
      </w:pPr>
      <w:r w:rsidRPr="00B63D45">
        <w:rPr>
          <w:color w:val="000000"/>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06793" w:rsidRPr="00B63D45" w:rsidRDefault="00D06793" w:rsidP="000505A6">
      <w:pPr>
        <w:autoSpaceDE w:val="0"/>
        <w:autoSpaceDN w:val="0"/>
        <w:adjustRightInd w:val="0"/>
        <w:ind w:firstLine="709"/>
        <w:jc w:val="both"/>
        <w:rPr>
          <w:color w:val="000000"/>
          <w:sz w:val="28"/>
          <w:szCs w:val="28"/>
        </w:rPr>
      </w:pPr>
      <w:r w:rsidRPr="00B63D45">
        <w:rPr>
          <w:color w:val="000000"/>
          <w:sz w:val="28"/>
          <w:szCs w:val="28"/>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06793" w:rsidRPr="00B63D45" w:rsidRDefault="00D06793" w:rsidP="00C869CE">
      <w:pPr>
        <w:pStyle w:val="38"/>
        <w:ind w:left="0" w:firstLine="709"/>
        <w:jc w:val="both"/>
        <w:rPr>
          <w:color w:val="000000"/>
          <w:sz w:val="28"/>
          <w:szCs w:val="28"/>
        </w:rPr>
      </w:pPr>
      <w:r w:rsidRPr="00B63D45">
        <w:rPr>
          <w:color w:val="000000"/>
          <w:sz w:val="28"/>
          <w:szCs w:val="28"/>
        </w:rPr>
        <w:t>7.9.</w:t>
      </w:r>
      <w:r w:rsidRPr="00B63D45">
        <w:rPr>
          <w:color w:val="000000"/>
          <w:sz w:val="28"/>
          <w:szCs w:val="28"/>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-сокращение численности или штата работников организации (пункт 2 части 1 статьи 81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06793" w:rsidRPr="00B63D45" w:rsidRDefault="00D06793" w:rsidP="008D55E6">
      <w:pPr>
        <w:pStyle w:val="38"/>
        <w:ind w:left="709" w:firstLine="0"/>
        <w:jc w:val="both"/>
        <w:rPr>
          <w:color w:val="000000"/>
          <w:sz w:val="28"/>
          <w:szCs w:val="28"/>
        </w:rPr>
      </w:pPr>
      <w:r w:rsidRPr="00B63D45">
        <w:rPr>
          <w:color w:val="000000"/>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D06793" w:rsidRPr="00B63D45" w:rsidRDefault="00D06793" w:rsidP="00C869CE">
      <w:pPr>
        <w:pStyle w:val="38"/>
        <w:ind w:left="0" w:firstLine="709"/>
        <w:jc w:val="both"/>
        <w:rPr>
          <w:color w:val="000000"/>
          <w:sz w:val="28"/>
          <w:szCs w:val="28"/>
        </w:rPr>
      </w:pPr>
      <w:r w:rsidRPr="00B63D45">
        <w:rPr>
          <w:color w:val="000000"/>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B63D45">
        <w:rPr>
          <w:i/>
          <w:iCs/>
          <w:color w:val="000000"/>
          <w:sz w:val="28"/>
          <w:szCs w:val="28"/>
        </w:rPr>
        <w:t>(</w:t>
      </w:r>
      <w:r w:rsidRPr="00B63D45">
        <w:rPr>
          <w:color w:val="000000"/>
          <w:sz w:val="28"/>
          <w:szCs w:val="28"/>
        </w:rPr>
        <w:t>части 3 статьи 374 ТК РФ).</w:t>
      </w:r>
    </w:p>
    <w:p w:rsidR="00D06793" w:rsidRPr="00B63D45" w:rsidRDefault="00D06793" w:rsidP="00413735">
      <w:pPr>
        <w:pStyle w:val="39"/>
        <w:spacing w:after="0"/>
        <w:ind w:left="0" w:firstLine="709"/>
        <w:jc w:val="both"/>
        <w:rPr>
          <w:color w:val="000000"/>
          <w:sz w:val="28"/>
          <w:szCs w:val="28"/>
        </w:rPr>
      </w:pPr>
      <w:r w:rsidRPr="00B63D45">
        <w:rPr>
          <w:color w:val="000000"/>
          <w:sz w:val="28"/>
          <w:szCs w:val="28"/>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D06793" w:rsidRPr="00B63D45" w:rsidRDefault="00D06793" w:rsidP="00413735">
      <w:pPr>
        <w:pStyle w:val="39"/>
        <w:spacing w:after="0"/>
        <w:ind w:left="0" w:firstLine="709"/>
        <w:jc w:val="both"/>
        <w:rPr>
          <w:color w:val="000000"/>
          <w:sz w:val="28"/>
          <w:szCs w:val="28"/>
        </w:rPr>
      </w:pPr>
      <w:r w:rsidRPr="00B63D45">
        <w:rPr>
          <w:color w:val="000000"/>
          <w:sz w:val="28"/>
          <w:szCs w:val="28"/>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06793" w:rsidRPr="00B63D45" w:rsidRDefault="00D06793" w:rsidP="00C869CE">
      <w:pPr>
        <w:pStyle w:val="41"/>
        <w:ind w:left="0" w:firstLine="709"/>
        <w:jc w:val="both"/>
        <w:rPr>
          <w:color w:val="000000"/>
          <w:sz w:val="28"/>
          <w:szCs w:val="28"/>
        </w:rPr>
      </w:pPr>
      <w:r w:rsidRPr="00B63D45">
        <w:rPr>
          <w:color w:val="000000"/>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D06793" w:rsidRPr="00B63D45" w:rsidRDefault="00D06793" w:rsidP="00FB5442">
      <w:pPr>
        <w:ind w:firstLine="567"/>
        <w:jc w:val="both"/>
        <w:rPr>
          <w:color w:val="000000"/>
          <w:sz w:val="28"/>
          <w:szCs w:val="28"/>
        </w:rPr>
      </w:pPr>
      <w:r w:rsidRPr="00B63D45">
        <w:rPr>
          <w:color w:val="000000"/>
          <w:sz w:val="28"/>
          <w:szCs w:val="28"/>
        </w:rPr>
        <w:t>7.14. Работодатель за счет стимулирующей части фонда оплаты труда учреждения производит ежемесячные выплаты  председателю профкома за решение производственных вопросов в размере 20% от должностного оклада (ст. 372, 373 ТК РФ).</w:t>
      </w:r>
    </w:p>
    <w:p w:rsidR="00D06793" w:rsidRPr="00B63D45" w:rsidRDefault="00D06793" w:rsidP="00C869CE">
      <w:pPr>
        <w:pStyle w:val="41"/>
        <w:ind w:left="0" w:firstLine="709"/>
        <w:jc w:val="both"/>
        <w:rPr>
          <w:color w:val="000000"/>
          <w:sz w:val="28"/>
          <w:szCs w:val="28"/>
        </w:rPr>
      </w:pPr>
    </w:p>
    <w:p w:rsidR="00D06793" w:rsidRPr="00B63D45" w:rsidRDefault="00D06793" w:rsidP="00C869CE">
      <w:pPr>
        <w:pStyle w:val="31"/>
        <w:jc w:val="center"/>
        <w:rPr>
          <w:i/>
          <w:iCs/>
          <w:caps/>
          <w:color w:val="000000"/>
        </w:rPr>
      </w:pPr>
    </w:p>
    <w:p w:rsidR="00D06793" w:rsidRPr="00B63D45" w:rsidRDefault="00D06793" w:rsidP="00C869CE">
      <w:pPr>
        <w:pStyle w:val="31"/>
        <w:jc w:val="center"/>
        <w:rPr>
          <w:b/>
          <w:bCs/>
          <w:caps/>
          <w:color w:val="000000"/>
        </w:rPr>
      </w:pPr>
      <w:r w:rsidRPr="00B63D45">
        <w:rPr>
          <w:b/>
          <w:bCs/>
          <w:caps/>
          <w:color w:val="000000"/>
          <w:lang w:val="en-US"/>
        </w:rPr>
        <w:t>VIII</w:t>
      </w:r>
      <w:r w:rsidRPr="00B63D45">
        <w:rPr>
          <w:b/>
          <w:bCs/>
          <w:caps/>
          <w:color w:val="000000"/>
        </w:rPr>
        <w:t>. Обязательства выборного органа первичной профсоюзной организации</w:t>
      </w:r>
    </w:p>
    <w:p w:rsidR="00D06793" w:rsidRPr="00B63D45" w:rsidRDefault="00D06793" w:rsidP="00C869CE">
      <w:pPr>
        <w:pStyle w:val="31"/>
        <w:ind w:left="705"/>
        <w:jc w:val="center"/>
        <w:rPr>
          <w:color w:val="000000"/>
        </w:rPr>
      </w:pPr>
    </w:p>
    <w:p w:rsidR="00D06793" w:rsidRPr="00B63D45" w:rsidRDefault="00D06793" w:rsidP="00031A0B">
      <w:pPr>
        <w:pStyle w:val="31"/>
        <w:ind w:firstLine="709"/>
        <w:rPr>
          <w:color w:val="000000"/>
        </w:rPr>
      </w:pPr>
      <w:r w:rsidRPr="00B63D45">
        <w:rPr>
          <w:color w:val="000000"/>
        </w:rPr>
        <w:t>8.Выборный орган первичной профсоюзной организации обязуется:</w:t>
      </w:r>
    </w:p>
    <w:p w:rsidR="00D06793" w:rsidRPr="00B63D45" w:rsidRDefault="00D06793" w:rsidP="00031A0B">
      <w:pPr>
        <w:pStyle w:val="31"/>
        <w:ind w:firstLine="709"/>
        <w:rPr>
          <w:color w:val="000000"/>
        </w:rPr>
      </w:pPr>
      <w:r w:rsidRPr="00B63D45">
        <w:rPr>
          <w:color w:val="000000"/>
        </w:rPr>
        <w:t>8.1.</w:t>
      </w:r>
      <w:r w:rsidRPr="00B63D45">
        <w:rPr>
          <w:color w:val="000000"/>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06793" w:rsidRPr="00B63D45" w:rsidRDefault="00D06793" w:rsidP="00031A0B">
      <w:pPr>
        <w:pStyle w:val="31"/>
        <w:ind w:firstLine="709"/>
        <w:rPr>
          <w:color w:val="000000"/>
        </w:rPr>
      </w:pPr>
      <w:r w:rsidRPr="00B63D45">
        <w:rPr>
          <w:color w:val="000000"/>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06793" w:rsidRPr="00B63D45" w:rsidRDefault="00D06793" w:rsidP="00031A0B">
      <w:pPr>
        <w:pStyle w:val="31"/>
        <w:ind w:firstLine="709"/>
        <w:rPr>
          <w:color w:val="000000"/>
        </w:rPr>
      </w:pPr>
      <w:r w:rsidRPr="00B63D45">
        <w:rPr>
          <w:color w:val="000000"/>
        </w:rPr>
        <w:t>8.2.</w:t>
      </w:r>
      <w:r w:rsidRPr="00B63D45">
        <w:rPr>
          <w:color w:val="000000"/>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06793" w:rsidRPr="00B63D45" w:rsidRDefault="00D06793" w:rsidP="00031A0B">
      <w:pPr>
        <w:pStyle w:val="31"/>
        <w:ind w:firstLine="709"/>
        <w:rPr>
          <w:color w:val="000000"/>
        </w:rPr>
      </w:pPr>
      <w:r w:rsidRPr="00B63D45">
        <w:rPr>
          <w:color w:val="000000"/>
        </w:rPr>
        <w:t>8.3.</w:t>
      </w:r>
      <w:r w:rsidRPr="00B63D45">
        <w:rPr>
          <w:color w:val="000000"/>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06793" w:rsidRPr="00B63D45" w:rsidRDefault="00D06793" w:rsidP="00031A0B">
      <w:pPr>
        <w:pStyle w:val="31"/>
        <w:ind w:firstLine="709"/>
        <w:rPr>
          <w:color w:val="000000"/>
        </w:rPr>
      </w:pPr>
      <w:r w:rsidRPr="00B63D45">
        <w:rPr>
          <w:color w:val="000000"/>
        </w:rPr>
        <w:t>8.4.</w:t>
      </w:r>
      <w:r w:rsidRPr="00B63D45">
        <w:rPr>
          <w:color w:val="000000"/>
        </w:rPr>
        <w:tab/>
        <w:t>Осуществлять контроль за охраной труда в образовательной организации.</w:t>
      </w:r>
    </w:p>
    <w:p w:rsidR="00D06793" w:rsidRPr="00B63D45" w:rsidRDefault="00D06793" w:rsidP="00031A0B">
      <w:pPr>
        <w:pStyle w:val="31"/>
        <w:ind w:firstLine="709"/>
        <w:rPr>
          <w:color w:val="000000"/>
        </w:rPr>
      </w:pPr>
      <w:r w:rsidRPr="00B63D45">
        <w:rPr>
          <w:color w:val="000000"/>
        </w:rPr>
        <w:t>8.5.</w:t>
      </w:r>
      <w:r w:rsidRPr="00B63D45">
        <w:rPr>
          <w:color w:val="000000"/>
        </w:rPr>
        <w:tab/>
        <w:t>Представлять и защищать трудовые права членов Профсоюза в комиссии по трудовым спорам и в суде.</w:t>
      </w:r>
    </w:p>
    <w:p w:rsidR="00D06793" w:rsidRPr="00B63D45" w:rsidRDefault="00D06793" w:rsidP="00031A0B">
      <w:pPr>
        <w:pStyle w:val="31"/>
        <w:ind w:firstLine="709"/>
        <w:rPr>
          <w:color w:val="000000"/>
        </w:rPr>
      </w:pPr>
      <w:r w:rsidRPr="00B63D45">
        <w:rPr>
          <w:color w:val="000000"/>
        </w:rPr>
        <w:t>8.6.</w:t>
      </w:r>
      <w:r w:rsidRPr="00B63D45">
        <w:rPr>
          <w:color w:val="000000"/>
        </w:rPr>
        <w:tab/>
        <w:t>Осуществлять контроль за правильностью и своевременностью предоставления работникам отпусков и их оплаты.</w:t>
      </w:r>
    </w:p>
    <w:p w:rsidR="00D06793" w:rsidRPr="00B63D45" w:rsidRDefault="00D06793" w:rsidP="00031A0B">
      <w:pPr>
        <w:pStyle w:val="31"/>
        <w:ind w:firstLine="709"/>
        <w:rPr>
          <w:color w:val="000000"/>
        </w:rPr>
      </w:pPr>
      <w:r w:rsidRPr="00B63D45">
        <w:rPr>
          <w:color w:val="000000"/>
        </w:rPr>
        <w:t>8.7.</w:t>
      </w:r>
      <w:r w:rsidRPr="00B63D45">
        <w:rPr>
          <w:color w:val="000000"/>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06793" w:rsidRPr="00B63D45" w:rsidRDefault="00D06793" w:rsidP="00031A0B">
      <w:pPr>
        <w:pStyle w:val="31"/>
        <w:ind w:firstLine="709"/>
        <w:rPr>
          <w:color w:val="000000"/>
        </w:rPr>
      </w:pPr>
      <w:r w:rsidRPr="00B63D45">
        <w:rPr>
          <w:color w:val="000000"/>
        </w:rPr>
        <w:t>8.8.</w:t>
      </w:r>
      <w:r w:rsidRPr="00B63D45">
        <w:rPr>
          <w:color w:val="000000"/>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06793" w:rsidRPr="00B63D45" w:rsidRDefault="00D06793" w:rsidP="00031A0B">
      <w:pPr>
        <w:pStyle w:val="31"/>
        <w:ind w:firstLine="709"/>
        <w:rPr>
          <w:color w:val="000000"/>
        </w:rPr>
      </w:pPr>
      <w:r w:rsidRPr="00B63D45">
        <w:rPr>
          <w:color w:val="000000"/>
        </w:rPr>
        <w:t>8.9.</w:t>
      </w:r>
      <w:r w:rsidRPr="00B63D45">
        <w:rPr>
          <w:color w:val="000000"/>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06793" w:rsidRPr="00B63D45" w:rsidRDefault="00D06793" w:rsidP="00031A0B">
      <w:pPr>
        <w:pStyle w:val="31"/>
        <w:ind w:firstLine="709"/>
        <w:rPr>
          <w:color w:val="000000"/>
        </w:rPr>
      </w:pPr>
      <w:r w:rsidRPr="00B63D45">
        <w:rPr>
          <w:color w:val="000000"/>
        </w:rPr>
        <w:t>8.10.</w:t>
      </w:r>
      <w:r w:rsidRPr="00B63D45">
        <w:rPr>
          <w:color w:val="000000"/>
        </w:rPr>
        <w:tab/>
        <w:t>Информировать членов Профсоюза о своей работе, о деятельности выборных профсоюзных органов.</w:t>
      </w:r>
    </w:p>
    <w:p w:rsidR="00D06793" w:rsidRPr="00B63D45" w:rsidRDefault="00D06793" w:rsidP="00C869CE">
      <w:pPr>
        <w:ind w:firstLine="709"/>
        <w:jc w:val="both"/>
        <w:rPr>
          <w:color w:val="000000"/>
          <w:sz w:val="28"/>
          <w:szCs w:val="28"/>
        </w:rPr>
      </w:pPr>
      <w:r w:rsidRPr="00B63D45">
        <w:rPr>
          <w:color w:val="000000"/>
          <w:sz w:val="28"/>
          <w:szCs w:val="28"/>
        </w:rPr>
        <w:t>8.11.</w:t>
      </w:r>
      <w:r w:rsidRPr="00B63D45">
        <w:rPr>
          <w:color w:val="000000"/>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06793" w:rsidRPr="00B63D45" w:rsidRDefault="00D06793" w:rsidP="00C869CE">
      <w:pPr>
        <w:ind w:firstLine="709"/>
        <w:jc w:val="both"/>
        <w:rPr>
          <w:color w:val="000000"/>
          <w:sz w:val="28"/>
          <w:szCs w:val="28"/>
        </w:rPr>
      </w:pPr>
      <w:r w:rsidRPr="00B63D45">
        <w:rPr>
          <w:color w:val="000000"/>
          <w:sz w:val="28"/>
          <w:szCs w:val="28"/>
        </w:rPr>
        <w:t>8.12.</w:t>
      </w:r>
      <w:r w:rsidRPr="00B63D45">
        <w:rPr>
          <w:color w:val="000000"/>
          <w:sz w:val="28"/>
          <w:szCs w:val="28"/>
        </w:rPr>
        <w:tab/>
        <w:t>Содействовать оздоровлению детей работников образовательной организации.</w:t>
      </w:r>
    </w:p>
    <w:p w:rsidR="00D06793" w:rsidRPr="00B63D45" w:rsidRDefault="00D06793" w:rsidP="00C869CE">
      <w:pPr>
        <w:ind w:firstLine="709"/>
        <w:jc w:val="both"/>
        <w:rPr>
          <w:i/>
          <w:iCs/>
          <w:color w:val="000000"/>
          <w:sz w:val="28"/>
          <w:szCs w:val="28"/>
        </w:rPr>
      </w:pPr>
      <w:r w:rsidRPr="00B63D45">
        <w:rPr>
          <w:color w:val="000000"/>
          <w:sz w:val="28"/>
          <w:szCs w:val="28"/>
        </w:rPr>
        <w:t>8.13.</w:t>
      </w:r>
      <w:r w:rsidRPr="00B63D45">
        <w:rPr>
          <w:color w:val="000000"/>
          <w:sz w:val="28"/>
          <w:szCs w:val="28"/>
        </w:rPr>
        <w:tab/>
        <w:t>Ходатайствовать о присвоении почетных званий, представлении к наградам работников образовательной организации</w:t>
      </w:r>
      <w:r w:rsidRPr="00B63D45">
        <w:rPr>
          <w:i/>
          <w:iCs/>
          <w:color w:val="000000"/>
          <w:sz w:val="28"/>
          <w:szCs w:val="28"/>
        </w:rPr>
        <w:t>.</w:t>
      </w:r>
    </w:p>
    <w:p w:rsidR="00D06793" w:rsidRPr="00B63D45" w:rsidRDefault="00D06793" w:rsidP="00C869CE">
      <w:pPr>
        <w:ind w:firstLine="709"/>
        <w:jc w:val="both"/>
        <w:rPr>
          <w:color w:val="000000"/>
          <w:sz w:val="28"/>
          <w:szCs w:val="28"/>
        </w:rPr>
      </w:pPr>
    </w:p>
    <w:p w:rsidR="00D06793" w:rsidRPr="00B63D45" w:rsidRDefault="00D06793" w:rsidP="00C869CE">
      <w:pPr>
        <w:pStyle w:val="31"/>
        <w:jc w:val="center"/>
        <w:outlineLvl w:val="0"/>
        <w:rPr>
          <w:b/>
          <w:bCs/>
          <w:caps/>
          <w:color w:val="000000"/>
        </w:rPr>
      </w:pPr>
      <w:r w:rsidRPr="00B63D45">
        <w:rPr>
          <w:b/>
          <w:bCs/>
          <w:caps/>
          <w:color w:val="000000"/>
          <w:lang w:val="en-US"/>
        </w:rPr>
        <w:t>IX</w:t>
      </w:r>
      <w:r w:rsidRPr="00B63D45">
        <w:rPr>
          <w:b/>
          <w:bCs/>
          <w:caps/>
          <w:color w:val="000000"/>
        </w:rPr>
        <w:t>. Контроль за выполнением коллективного договора.Ответственность сторон коллективного договора</w:t>
      </w:r>
    </w:p>
    <w:p w:rsidR="00D06793" w:rsidRPr="00B63D45" w:rsidRDefault="00D06793" w:rsidP="00957C1D">
      <w:pPr>
        <w:pStyle w:val="31"/>
        <w:jc w:val="left"/>
        <w:rPr>
          <w:color w:val="000000"/>
        </w:rPr>
      </w:pPr>
    </w:p>
    <w:p w:rsidR="00D06793" w:rsidRPr="00B63D45" w:rsidRDefault="00D06793" w:rsidP="00C869CE">
      <w:pPr>
        <w:pStyle w:val="31"/>
        <w:ind w:left="705" w:firstLine="3"/>
        <w:rPr>
          <w:color w:val="000000"/>
        </w:rPr>
      </w:pPr>
      <w:r w:rsidRPr="00B63D45">
        <w:rPr>
          <w:color w:val="000000"/>
        </w:rPr>
        <w:t>9.</w:t>
      </w:r>
      <w:r w:rsidRPr="00B63D45">
        <w:rPr>
          <w:color w:val="000000"/>
        </w:rPr>
        <w:tab/>
        <w:t>Стороны договорились:</w:t>
      </w:r>
    </w:p>
    <w:p w:rsidR="00D06793" w:rsidRPr="00B63D45" w:rsidRDefault="00D06793" w:rsidP="00C869CE">
      <w:pPr>
        <w:pStyle w:val="31"/>
        <w:ind w:firstLine="705"/>
        <w:rPr>
          <w:color w:val="000000"/>
        </w:rPr>
      </w:pPr>
      <w:r w:rsidRPr="00B63D45">
        <w:rPr>
          <w:color w:val="000000"/>
        </w:rPr>
        <w:t>9.1.</w:t>
      </w:r>
      <w:r w:rsidRPr="00B63D45">
        <w:rPr>
          <w:color w:val="000000"/>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06793" w:rsidRPr="00B63D45" w:rsidRDefault="00D06793" w:rsidP="00C869CE">
      <w:pPr>
        <w:pStyle w:val="31"/>
        <w:ind w:firstLine="705"/>
        <w:rPr>
          <w:color w:val="000000"/>
        </w:rPr>
      </w:pPr>
      <w:r w:rsidRPr="00B63D45">
        <w:rPr>
          <w:color w:val="000000"/>
        </w:rPr>
        <w:t>9.2.</w:t>
      </w:r>
      <w:r w:rsidRPr="00B63D45">
        <w:rPr>
          <w:color w:val="000000"/>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06793" w:rsidRPr="00B63D45" w:rsidRDefault="00D06793" w:rsidP="00C869CE">
      <w:pPr>
        <w:pStyle w:val="31"/>
        <w:ind w:firstLine="705"/>
        <w:rPr>
          <w:color w:val="000000"/>
        </w:rPr>
      </w:pPr>
      <w:r w:rsidRPr="00B63D45">
        <w:rPr>
          <w:color w:val="000000"/>
        </w:rPr>
        <w:t>9.3.</w:t>
      </w:r>
      <w:r w:rsidRPr="00B63D45">
        <w:rPr>
          <w:color w:val="000000"/>
        </w:rPr>
        <w:tab/>
        <w:t>Разъяснять условия коллективного договора работникам образовательной организации.</w:t>
      </w:r>
    </w:p>
    <w:p w:rsidR="00D06793" w:rsidRPr="00B63D45" w:rsidRDefault="00D06793" w:rsidP="00C869CE">
      <w:pPr>
        <w:pStyle w:val="31"/>
        <w:ind w:firstLine="705"/>
        <w:rPr>
          <w:color w:val="000000"/>
        </w:rPr>
      </w:pPr>
      <w:r w:rsidRPr="00B63D45">
        <w:rPr>
          <w:color w:val="000000"/>
        </w:rPr>
        <w:t>9.4.</w:t>
      </w:r>
      <w:r w:rsidRPr="00B63D45">
        <w:rPr>
          <w:color w:val="000000"/>
        </w:rPr>
        <w:tab/>
        <w:t xml:space="preserve">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D06793" w:rsidRPr="00B63D45" w:rsidRDefault="00D06793" w:rsidP="00C869CE">
      <w:pPr>
        <w:pStyle w:val="31"/>
        <w:ind w:firstLine="705"/>
        <w:rPr>
          <w:color w:val="000000"/>
        </w:rPr>
      </w:pPr>
    </w:p>
    <w:p w:rsidR="00D06793" w:rsidRPr="00B63D45" w:rsidRDefault="00D06793" w:rsidP="00C869CE">
      <w:pPr>
        <w:pStyle w:val="31"/>
        <w:ind w:firstLine="705"/>
        <w:rPr>
          <w:color w:val="000000"/>
        </w:rPr>
      </w:pPr>
    </w:p>
    <w:p w:rsidR="00D06793" w:rsidRPr="00B63D45" w:rsidRDefault="00D06793" w:rsidP="00C869CE">
      <w:pPr>
        <w:pStyle w:val="31"/>
        <w:rPr>
          <w:b/>
          <w:bCs/>
          <w:color w:val="000000"/>
        </w:rPr>
      </w:pPr>
      <w:r w:rsidRPr="00B63D45">
        <w:rPr>
          <w:b/>
          <w:bCs/>
          <w:color w:val="000000"/>
        </w:rPr>
        <w:t>От работодателя:</w:t>
      </w:r>
      <w:r w:rsidRPr="00B63D45">
        <w:rPr>
          <w:b/>
          <w:bCs/>
          <w:color w:val="000000"/>
        </w:rPr>
        <w:tab/>
      </w:r>
      <w:r w:rsidRPr="00B63D45">
        <w:rPr>
          <w:b/>
          <w:bCs/>
          <w:color w:val="000000"/>
        </w:rPr>
        <w:tab/>
      </w:r>
      <w:r w:rsidRPr="00B63D45">
        <w:rPr>
          <w:b/>
          <w:bCs/>
          <w:color w:val="000000"/>
        </w:rPr>
        <w:tab/>
      </w:r>
      <w:r w:rsidRPr="00B63D45">
        <w:rPr>
          <w:b/>
          <w:bCs/>
          <w:color w:val="000000"/>
        </w:rPr>
        <w:tab/>
      </w:r>
      <w:r w:rsidRPr="00B63D45">
        <w:rPr>
          <w:b/>
          <w:bCs/>
          <w:color w:val="000000"/>
        </w:rPr>
        <w:tab/>
        <w:t>От работников:</w:t>
      </w:r>
    </w:p>
    <w:p w:rsidR="00D06793" w:rsidRPr="00B63D45" w:rsidRDefault="00D06793" w:rsidP="00C869CE">
      <w:pPr>
        <w:pStyle w:val="31"/>
        <w:rPr>
          <w:color w:val="000000"/>
        </w:rPr>
      </w:pPr>
    </w:p>
    <w:p w:rsidR="00D06793" w:rsidRPr="00B63D45" w:rsidRDefault="00D06793" w:rsidP="00C869CE">
      <w:pPr>
        <w:pStyle w:val="31"/>
        <w:rPr>
          <w:color w:val="000000"/>
        </w:rPr>
      </w:pPr>
      <w:r w:rsidRPr="00B63D45">
        <w:rPr>
          <w:color w:val="000000"/>
        </w:rPr>
        <w:t xml:space="preserve">Руководитель </w:t>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t>Председатель</w:t>
      </w:r>
    </w:p>
    <w:p w:rsidR="00D06793" w:rsidRPr="00B63D45" w:rsidRDefault="00D06793" w:rsidP="00F065EF">
      <w:pPr>
        <w:pStyle w:val="31"/>
        <w:ind w:left="4963" w:hanging="4963"/>
        <w:rPr>
          <w:color w:val="000000"/>
        </w:rPr>
      </w:pPr>
      <w:r w:rsidRPr="00B63D45">
        <w:rPr>
          <w:color w:val="000000"/>
        </w:rPr>
        <w:t>образовательной организации</w:t>
      </w:r>
      <w:r w:rsidRPr="00B63D45">
        <w:rPr>
          <w:color w:val="000000"/>
        </w:rPr>
        <w:tab/>
      </w:r>
      <w:r w:rsidRPr="00B63D45">
        <w:rPr>
          <w:color w:val="000000"/>
        </w:rPr>
        <w:tab/>
        <w:t xml:space="preserve">первичной профсоюзной </w:t>
      </w:r>
    </w:p>
    <w:p w:rsidR="00D06793" w:rsidRPr="00B63D45" w:rsidRDefault="00D06793" w:rsidP="00F065EF">
      <w:pPr>
        <w:pStyle w:val="31"/>
        <w:ind w:left="4963" w:hanging="4963"/>
        <w:rPr>
          <w:color w:val="000000"/>
        </w:rPr>
      </w:pPr>
      <w:r w:rsidRPr="00B63D45">
        <w:rPr>
          <w:color w:val="000000"/>
        </w:rPr>
        <w:tab/>
      </w:r>
      <w:r w:rsidRPr="00B63D45">
        <w:rPr>
          <w:color w:val="000000"/>
        </w:rPr>
        <w:tab/>
        <w:t>организации</w:t>
      </w:r>
    </w:p>
    <w:p w:rsidR="00D06793" w:rsidRPr="00B63D45" w:rsidRDefault="00D06793" w:rsidP="00F065EF">
      <w:pPr>
        <w:pStyle w:val="31"/>
        <w:ind w:left="4963" w:hanging="4963"/>
        <w:rPr>
          <w:color w:val="000000"/>
        </w:rPr>
      </w:pPr>
    </w:p>
    <w:p w:rsidR="00D06793" w:rsidRPr="00B63D45" w:rsidRDefault="00D06793" w:rsidP="00C869CE">
      <w:pPr>
        <w:pStyle w:val="31"/>
        <w:rPr>
          <w:color w:val="000000"/>
        </w:rPr>
      </w:pPr>
      <w:r w:rsidRPr="00B63D45">
        <w:rPr>
          <w:color w:val="000000"/>
        </w:rPr>
        <w:t>_______________________</w:t>
      </w:r>
      <w:r w:rsidRPr="00B63D45">
        <w:rPr>
          <w:color w:val="000000"/>
        </w:rPr>
        <w:tab/>
      </w:r>
      <w:r w:rsidRPr="00B63D45">
        <w:rPr>
          <w:color w:val="000000"/>
        </w:rPr>
        <w:tab/>
      </w:r>
      <w:r w:rsidRPr="00B63D45">
        <w:rPr>
          <w:color w:val="000000"/>
        </w:rPr>
        <w:tab/>
      </w:r>
      <w:r w:rsidRPr="00B63D45">
        <w:rPr>
          <w:color w:val="000000"/>
        </w:rPr>
        <w:tab/>
        <w:t>________________________</w:t>
      </w:r>
    </w:p>
    <w:p w:rsidR="00D06793" w:rsidRPr="00B63D45" w:rsidRDefault="00D06793" w:rsidP="00C869CE">
      <w:pPr>
        <w:pStyle w:val="31"/>
        <w:ind w:firstLine="708"/>
        <w:rPr>
          <w:color w:val="000000"/>
        </w:rPr>
      </w:pPr>
      <w:r w:rsidRPr="00B63D45">
        <w:rPr>
          <w:color w:val="000000"/>
        </w:rPr>
        <w:t>(подпись, Ф.И.О.)</w:t>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t>(подпись, Ф.И.О.)</w:t>
      </w:r>
    </w:p>
    <w:p w:rsidR="00D06793" w:rsidRPr="00B63D45" w:rsidRDefault="00D06793" w:rsidP="00C869CE">
      <w:pPr>
        <w:pStyle w:val="31"/>
        <w:rPr>
          <w:color w:val="000000"/>
        </w:rPr>
      </w:pPr>
    </w:p>
    <w:p w:rsidR="00D06793" w:rsidRPr="00B63D45" w:rsidRDefault="00D06793" w:rsidP="00C869CE">
      <w:pPr>
        <w:pStyle w:val="31"/>
        <w:rPr>
          <w:color w:val="000000"/>
        </w:rPr>
      </w:pPr>
      <w:r w:rsidRPr="00B63D45">
        <w:rPr>
          <w:color w:val="000000"/>
        </w:rPr>
        <w:t>М.П.</w:t>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t>М.П.</w:t>
      </w:r>
    </w:p>
    <w:p w:rsidR="00D06793" w:rsidRPr="00B63D45" w:rsidRDefault="00D06793" w:rsidP="00C869CE">
      <w:pPr>
        <w:pStyle w:val="31"/>
        <w:rPr>
          <w:color w:val="000000"/>
        </w:rPr>
      </w:pPr>
    </w:p>
    <w:p w:rsidR="00D06793" w:rsidRPr="00B63D45" w:rsidRDefault="00D06793" w:rsidP="00C869CE">
      <w:pPr>
        <w:pStyle w:val="31"/>
        <w:rPr>
          <w:color w:val="000000"/>
        </w:rPr>
      </w:pPr>
      <w:r w:rsidRPr="00B63D45">
        <w:rPr>
          <w:color w:val="000000"/>
        </w:rPr>
        <w:t>«11» апреля 2016 г.</w:t>
      </w:r>
      <w:r w:rsidRPr="00B63D45">
        <w:rPr>
          <w:color w:val="000000"/>
        </w:rPr>
        <w:tab/>
      </w:r>
      <w:r w:rsidRPr="00B63D45">
        <w:rPr>
          <w:color w:val="000000"/>
        </w:rPr>
        <w:tab/>
      </w:r>
      <w:r w:rsidRPr="00B63D45">
        <w:rPr>
          <w:color w:val="000000"/>
        </w:rPr>
        <w:tab/>
      </w:r>
      <w:r w:rsidRPr="00B63D45">
        <w:rPr>
          <w:color w:val="000000"/>
        </w:rPr>
        <w:tab/>
      </w:r>
      <w:r w:rsidRPr="00B63D45">
        <w:rPr>
          <w:color w:val="000000"/>
        </w:rPr>
        <w:tab/>
        <w:t>«11»  апреля 2016 г.</w:t>
      </w:r>
    </w:p>
    <w:p w:rsidR="00D06793" w:rsidRPr="00B63D45" w:rsidRDefault="00D06793" w:rsidP="00C869CE">
      <w:pPr>
        <w:pStyle w:val="31"/>
        <w:rPr>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p w:rsidR="00D06793" w:rsidRPr="00B63D45" w:rsidRDefault="00D06793" w:rsidP="00F43D36">
      <w:pPr>
        <w:pStyle w:val="230"/>
        <w:ind w:left="4963"/>
        <w:jc w:val="center"/>
        <w:rPr>
          <w:b/>
          <w:bCs/>
          <w:color w:val="000000"/>
        </w:rPr>
      </w:pPr>
      <w:r w:rsidRPr="00B63D45">
        <w:rPr>
          <w:color w:val="000000"/>
        </w:rPr>
        <w:t>ПРИЛОЖЕНИЕ №1</w:t>
      </w:r>
    </w:p>
    <w:p w:rsidR="00D06793" w:rsidRPr="00B63D45" w:rsidRDefault="00D06793" w:rsidP="009D70F9">
      <w:pPr>
        <w:pStyle w:val="230"/>
        <w:ind w:firstLine="567"/>
        <w:jc w:val="center"/>
        <w:rPr>
          <w:b/>
          <w:bCs/>
          <w:color w:val="000000"/>
        </w:rPr>
      </w:pPr>
    </w:p>
    <w:p w:rsidR="00D06793" w:rsidRPr="00B63D45" w:rsidRDefault="00D06793" w:rsidP="009D70F9">
      <w:pPr>
        <w:pStyle w:val="230"/>
        <w:ind w:firstLine="567"/>
        <w:jc w:val="center"/>
        <w:rPr>
          <w:b/>
          <w:bCs/>
          <w:color w:val="000000"/>
        </w:rPr>
      </w:pPr>
    </w:p>
    <w:tbl>
      <w:tblPr>
        <w:tblW w:w="0" w:type="auto"/>
        <w:tblInd w:w="2" w:type="dxa"/>
        <w:tblLook w:val="00A0" w:firstRow="1" w:lastRow="0" w:firstColumn="1" w:lastColumn="0" w:noHBand="0" w:noVBand="0"/>
      </w:tblPr>
      <w:tblGrid>
        <w:gridCol w:w="4926"/>
        <w:gridCol w:w="4926"/>
      </w:tblGrid>
      <w:tr w:rsidR="00D06793" w:rsidRPr="00B63D45">
        <w:tc>
          <w:tcPr>
            <w:tcW w:w="4927" w:type="dxa"/>
          </w:tcPr>
          <w:p w:rsidR="00D06793" w:rsidRPr="00B63D45" w:rsidRDefault="00D06793" w:rsidP="00E25074">
            <w:pPr>
              <w:tabs>
                <w:tab w:val="left" w:pos="5385"/>
              </w:tabs>
              <w:ind w:right="567"/>
              <w:jc w:val="both"/>
              <w:rPr>
                <w:color w:val="000000"/>
              </w:rPr>
            </w:pPr>
            <w:r w:rsidRPr="00B63D45">
              <w:rPr>
                <w:color w:val="000000"/>
              </w:rPr>
              <w:t>Согласовано:</w:t>
            </w:r>
          </w:p>
          <w:p w:rsidR="00D06793" w:rsidRPr="00B63D45" w:rsidRDefault="00D06793" w:rsidP="00E25074">
            <w:pPr>
              <w:tabs>
                <w:tab w:val="left" w:pos="5385"/>
              </w:tabs>
              <w:ind w:right="567"/>
              <w:jc w:val="both"/>
              <w:rPr>
                <w:color w:val="000000"/>
              </w:rPr>
            </w:pPr>
          </w:p>
          <w:p w:rsidR="00D06793" w:rsidRPr="00B63D45" w:rsidRDefault="00D06793" w:rsidP="00E25074">
            <w:pPr>
              <w:tabs>
                <w:tab w:val="left" w:pos="5385"/>
              </w:tabs>
              <w:ind w:right="567"/>
              <w:jc w:val="both"/>
              <w:rPr>
                <w:color w:val="000000"/>
              </w:rPr>
            </w:pPr>
            <w:r w:rsidRPr="00B63D45">
              <w:rPr>
                <w:color w:val="000000"/>
              </w:rPr>
              <w:t>« __» ___________20__ г.</w:t>
            </w:r>
            <w:r w:rsidRPr="00B63D45">
              <w:rPr>
                <w:color w:val="000000"/>
              </w:rPr>
              <w:tab/>
            </w:r>
          </w:p>
          <w:p w:rsidR="00D06793" w:rsidRPr="00B63D45" w:rsidRDefault="00D06793" w:rsidP="00E25074">
            <w:pPr>
              <w:ind w:right="567"/>
              <w:jc w:val="both"/>
              <w:rPr>
                <w:color w:val="000000"/>
              </w:rPr>
            </w:pPr>
            <w:r w:rsidRPr="00B63D45">
              <w:rPr>
                <w:color w:val="000000"/>
              </w:rPr>
              <w:t>Председатель  ПО профсоюза</w:t>
            </w:r>
          </w:p>
          <w:p w:rsidR="00D06793" w:rsidRPr="00B63D45" w:rsidRDefault="00D06793" w:rsidP="00E25074">
            <w:pPr>
              <w:ind w:right="567"/>
              <w:jc w:val="both"/>
              <w:rPr>
                <w:color w:val="000000"/>
              </w:rPr>
            </w:pPr>
          </w:p>
          <w:p w:rsidR="00D06793" w:rsidRPr="00B63D45" w:rsidRDefault="00D06793" w:rsidP="00E25074">
            <w:pPr>
              <w:ind w:right="567"/>
              <w:jc w:val="both"/>
              <w:rPr>
                <w:color w:val="000000"/>
                <w:sz w:val="28"/>
                <w:szCs w:val="28"/>
              </w:rPr>
            </w:pPr>
            <w:r w:rsidRPr="00B63D45">
              <w:rPr>
                <w:color w:val="000000"/>
              </w:rPr>
              <w:t xml:space="preserve">________________(О.Н. Ушкова)                       </w:t>
            </w:r>
            <w:r w:rsidRPr="00B63D45">
              <w:rPr>
                <w:color w:val="000000"/>
                <w:sz w:val="28"/>
                <w:szCs w:val="28"/>
              </w:rPr>
              <w:t xml:space="preserve">                    </w:t>
            </w:r>
          </w:p>
          <w:p w:rsidR="00D06793" w:rsidRPr="00B63D45" w:rsidRDefault="00D06793" w:rsidP="00E25074">
            <w:pPr>
              <w:ind w:right="567"/>
              <w:jc w:val="both"/>
              <w:rPr>
                <w:color w:val="000000"/>
                <w:sz w:val="28"/>
                <w:szCs w:val="28"/>
              </w:rPr>
            </w:pPr>
          </w:p>
          <w:p w:rsidR="00D06793" w:rsidRPr="00B63D45" w:rsidRDefault="00D06793" w:rsidP="00E25074">
            <w:pPr>
              <w:tabs>
                <w:tab w:val="left" w:pos="5385"/>
              </w:tabs>
              <w:jc w:val="both"/>
              <w:rPr>
                <w:color w:val="000000"/>
              </w:rPr>
            </w:pPr>
          </w:p>
        </w:tc>
        <w:tc>
          <w:tcPr>
            <w:tcW w:w="4927" w:type="dxa"/>
          </w:tcPr>
          <w:p w:rsidR="00D06793" w:rsidRPr="00B63D45" w:rsidRDefault="00D06793" w:rsidP="00E25074">
            <w:pPr>
              <w:tabs>
                <w:tab w:val="left" w:pos="5385"/>
              </w:tabs>
              <w:ind w:right="567"/>
              <w:jc w:val="both"/>
              <w:rPr>
                <w:color w:val="000000"/>
              </w:rPr>
            </w:pPr>
            <w:r w:rsidRPr="00B63D45">
              <w:rPr>
                <w:color w:val="000000"/>
              </w:rPr>
              <w:t>Утверждаю:</w:t>
            </w:r>
          </w:p>
          <w:p w:rsidR="00D06793" w:rsidRPr="00B63D45" w:rsidRDefault="00D06793" w:rsidP="00E25074">
            <w:pPr>
              <w:tabs>
                <w:tab w:val="left" w:pos="5385"/>
              </w:tabs>
              <w:ind w:right="567"/>
              <w:jc w:val="both"/>
              <w:rPr>
                <w:color w:val="000000"/>
              </w:rPr>
            </w:pPr>
          </w:p>
          <w:p w:rsidR="00D06793" w:rsidRPr="00B63D45" w:rsidRDefault="00D06793" w:rsidP="00E25074">
            <w:pPr>
              <w:tabs>
                <w:tab w:val="left" w:pos="5385"/>
              </w:tabs>
              <w:ind w:right="567"/>
              <w:jc w:val="both"/>
              <w:rPr>
                <w:color w:val="000000"/>
              </w:rPr>
            </w:pPr>
            <w:r w:rsidRPr="00B63D45">
              <w:rPr>
                <w:color w:val="000000"/>
              </w:rPr>
              <w:t>Приказ №____от «___»_______20__г.</w:t>
            </w:r>
          </w:p>
          <w:p w:rsidR="00D06793" w:rsidRPr="00B63D45" w:rsidRDefault="00D06793" w:rsidP="00E25074">
            <w:pPr>
              <w:tabs>
                <w:tab w:val="left" w:pos="5385"/>
              </w:tabs>
              <w:ind w:right="567"/>
              <w:jc w:val="both"/>
              <w:rPr>
                <w:color w:val="000000"/>
              </w:rPr>
            </w:pPr>
            <w:r w:rsidRPr="00B63D45">
              <w:rPr>
                <w:color w:val="000000"/>
              </w:rPr>
              <w:t>Директор школы</w:t>
            </w:r>
          </w:p>
          <w:p w:rsidR="00D06793" w:rsidRPr="00B63D45" w:rsidRDefault="00D06793" w:rsidP="00E25074">
            <w:pPr>
              <w:tabs>
                <w:tab w:val="left" w:pos="5385"/>
              </w:tabs>
              <w:ind w:right="567"/>
              <w:jc w:val="both"/>
              <w:rPr>
                <w:color w:val="000000"/>
              </w:rPr>
            </w:pPr>
          </w:p>
          <w:p w:rsidR="00D06793" w:rsidRPr="00B63D45" w:rsidRDefault="00D06793" w:rsidP="00E25074">
            <w:pPr>
              <w:tabs>
                <w:tab w:val="left" w:pos="5385"/>
              </w:tabs>
              <w:ind w:right="567"/>
              <w:jc w:val="both"/>
              <w:rPr>
                <w:color w:val="000000"/>
              </w:rPr>
            </w:pPr>
            <w:r w:rsidRPr="00B63D45">
              <w:rPr>
                <w:color w:val="000000"/>
              </w:rPr>
              <w:t xml:space="preserve">________________ (Н.В. Полякова) </w:t>
            </w:r>
          </w:p>
          <w:p w:rsidR="00D06793" w:rsidRPr="00B63D45" w:rsidRDefault="00D06793" w:rsidP="00E25074">
            <w:pPr>
              <w:tabs>
                <w:tab w:val="left" w:pos="5385"/>
              </w:tabs>
              <w:jc w:val="both"/>
              <w:rPr>
                <w:color w:val="000000"/>
              </w:rPr>
            </w:pPr>
          </w:p>
        </w:tc>
      </w:tr>
    </w:tbl>
    <w:p w:rsidR="00D06793" w:rsidRPr="00B63D45" w:rsidRDefault="00D06793" w:rsidP="009D70F9">
      <w:pPr>
        <w:ind w:right="567"/>
        <w:jc w:val="both"/>
        <w:rPr>
          <w:b/>
          <w:bCs/>
          <w:color w:val="000000"/>
          <w:sz w:val="28"/>
          <w:szCs w:val="28"/>
        </w:rPr>
      </w:pPr>
    </w:p>
    <w:p w:rsidR="00D06793" w:rsidRPr="00B63D45" w:rsidRDefault="00D06793" w:rsidP="009D70F9">
      <w:pPr>
        <w:ind w:right="567"/>
        <w:jc w:val="center"/>
        <w:rPr>
          <w:b/>
          <w:bCs/>
          <w:color w:val="000000"/>
          <w:sz w:val="28"/>
          <w:szCs w:val="28"/>
        </w:rPr>
      </w:pPr>
      <w:r w:rsidRPr="00B63D45">
        <w:rPr>
          <w:b/>
          <w:bCs/>
          <w:color w:val="000000"/>
          <w:sz w:val="28"/>
          <w:szCs w:val="28"/>
        </w:rPr>
        <w:t>Правила внутреннего трудового распорядка работников</w:t>
      </w:r>
    </w:p>
    <w:p w:rsidR="00D06793" w:rsidRPr="00B63D45" w:rsidRDefault="00D06793" w:rsidP="009D70F9">
      <w:pPr>
        <w:ind w:right="567"/>
        <w:jc w:val="center"/>
        <w:rPr>
          <w:b/>
          <w:bCs/>
          <w:color w:val="000000"/>
          <w:sz w:val="28"/>
          <w:szCs w:val="28"/>
        </w:rPr>
      </w:pPr>
      <w:r w:rsidRPr="00B63D45">
        <w:rPr>
          <w:b/>
          <w:bCs/>
          <w:color w:val="000000"/>
          <w:sz w:val="28"/>
          <w:szCs w:val="28"/>
        </w:rPr>
        <w:t>МОУ ИРМО «Мамоновская СОШ»</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 </w:t>
      </w:r>
    </w:p>
    <w:p w:rsidR="00D06793" w:rsidRPr="00B63D45" w:rsidRDefault="00D06793" w:rsidP="009D70F9">
      <w:pPr>
        <w:tabs>
          <w:tab w:val="left" w:pos="5565"/>
        </w:tabs>
        <w:ind w:left="360" w:right="567" w:hanging="360"/>
        <w:jc w:val="both"/>
        <w:rPr>
          <w:b/>
          <w:bCs/>
          <w:color w:val="000000"/>
          <w:sz w:val="28"/>
          <w:szCs w:val="28"/>
        </w:rPr>
      </w:pPr>
      <w:r w:rsidRPr="00B63D45">
        <w:rPr>
          <w:b/>
          <w:bCs/>
          <w:color w:val="000000"/>
          <w:sz w:val="28"/>
          <w:szCs w:val="28"/>
        </w:rPr>
        <w:t xml:space="preserve">              Рабочее время педагогов и сотрудников и его использование.</w:t>
      </w:r>
    </w:p>
    <w:p w:rsidR="00D06793" w:rsidRPr="00B63D45" w:rsidRDefault="00D06793" w:rsidP="00F943FC">
      <w:pPr>
        <w:tabs>
          <w:tab w:val="left" w:pos="540"/>
          <w:tab w:val="num" w:pos="720"/>
          <w:tab w:val="left" w:pos="1620"/>
        </w:tabs>
        <w:jc w:val="both"/>
        <w:rPr>
          <w:color w:val="000000"/>
          <w:sz w:val="28"/>
          <w:szCs w:val="28"/>
        </w:rPr>
      </w:pPr>
      <w:r w:rsidRPr="00B63D45">
        <w:rPr>
          <w:color w:val="000000"/>
          <w:sz w:val="28"/>
          <w:szCs w:val="28"/>
        </w:rPr>
        <w:t>4.9.</w:t>
      </w:r>
      <w:r w:rsidRPr="00B63D45">
        <w:rPr>
          <w:color w:val="000000"/>
        </w:rPr>
        <w:t xml:space="preserve"> </w:t>
      </w:r>
      <w:r w:rsidRPr="00B63D45">
        <w:rPr>
          <w:color w:val="000000"/>
          <w:sz w:val="28"/>
          <w:szCs w:val="28"/>
        </w:rPr>
        <w:t>В учреждении устанавливается шестидневная рабочая  неделя с одним выходным днем, воскресенье). Режим работы учреждения с 08.00 до 19.00 ч.</w:t>
      </w:r>
      <w:r w:rsidRPr="00B63D45">
        <w:rPr>
          <w:color w:val="000000"/>
        </w:rPr>
        <w:t xml:space="preserve">  </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  4.10.Учебную нагрузку педагогических работников устанавливает директор школы по согласованию с ПК (на новый учебный год до ухода сотрудников в отпуск). При этом необходимо учитывать:</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-у учителей, как правило, должна сохраняться преемственность и объем учебной нагрузки;</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-молодых специалистов обеспечить учебной нагрузкой не менее количества часов, соответствующих ставке заработной платы;</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-неполная учебная нагрузка работника возможна только при его согласии, которое должно быть выражено в письменной форме;</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-объем учебной нагрузки у учителя должен быть, как правило, стабильным на протяжении всего учебного года.</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 4.11.Продолжительность дня для обслуживающего персонала определяется графиком с соблюдением ТК РФ.</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 4.12.Рабочий день учителей должен начинаться не позднее, чем за 15 минут до начала занятий и продолжаться не более 20 минут после окончания уроков. Это время отведено на подготовку к уроку кабинета с соблюдением санитарно-гигиенических норм. Дежурный администратор является на дежурство за полчаса до начала уроков.</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  4.13..Рабочий день для педагогических работников школы начинается за 15 минут до начала урока или занятия. Рабочий день (время) учителя может быть увеличен в случаях:</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-проведения педагогических советов;</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-административных совещаний при директоре и его заместителях, собраниях трудового коллектива, планерках, проводимых по мере необходимости, как правило, 1 раз в 2 недели и не более 1 часа; во внештатных или чрезвычайных ситуациях;</w:t>
      </w:r>
    </w:p>
    <w:p w:rsidR="00D06793" w:rsidRPr="00B63D45" w:rsidRDefault="00D06793" w:rsidP="009D70F9">
      <w:pPr>
        <w:tabs>
          <w:tab w:val="left" w:pos="5565"/>
        </w:tabs>
        <w:ind w:right="567"/>
        <w:jc w:val="both"/>
        <w:rPr>
          <w:color w:val="000000"/>
          <w:sz w:val="28"/>
          <w:szCs w:val="28"/>
        </w:rPr>
      </w:pPr>
      <w:r w:rsidRPr="00B63D45">
        <w:rPr>
          <w:color w:val="000000"/>
          <w:sz w:val="28"/>
          <w:szCs w:val="28"/>
        </w:rPr>
        <w:lastRenderedPageBreak/>
        <w:t xml:space="preserve">      -вследствие задействования  педагогического работника до начала занятий, как     заменяющего заболевшего, либо по другим причинам отсутствующего учителя;</w:t>
      </w:r>
    </w:p>
    <w:p w:rsidR="00D06793" w:rsidRPr="00B63D45" w:rsidRDefault="00D06793" w:rsidP="009D70F9">
      <w:pPr>
        <w:tabs>
          <w:tab w:val="left" w:pos="5565"/>
        </w:tabs>
        <w:ind w:right="567"/>
        <w:jc w:val="both"/>
        <w:rPr>
          <w:color w:val="000000"/>
          <w:sz w:val="28"/>
          <w:szCs w:val="28"/>
        </w:rPr>
      </w:pPr>
      <w:r w:rsidRPr="00B63D45">
        <w:rPr>
          <w:color w:val="000000"/>
          <w:sz w:val="28"/>
          <w:szCs w:val="28"/>
        </w:rPr>
        <w:t>-во всех случаях, когда учитель занят внеклассной работой (подготовка общественных мероприятий, генеральная уборка), а также, когда учитель занят исполнением своего функционала (ведение классной документации, оформление и заполнение классных журналов, отчетность о посещаемости и успеваемости учеников и др.).</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4.14.В течение учебного времени учителя приступают к очередным урокам со звонком, задержка учащихся на переменах, а также начало уроков после звонка не допускается, и считается отсутствием учителя на рабочем месте.</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4.15.График дежурств учителей (по школе и в столовой) утверждается и разрабатывается на заседании МО классных руководителей, администрация  осуществляет контроль за исполнением дежурными учителями своих обязанностей.   </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4.16Учителя, дежурные по столовой, при содействии дежурного администратора и классных руководителей осуществляют контроль за порядком в школьном буфете, поведением учеников в столовой, качеством и количеством пищи, отпускаемой сотрудниками буфета. В случае задержки учащихся при проведении обедов в буфете (по субъективным причинам) классный руководитель обязан предупредить дежурного администратора.</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4.17.Из числа педагогических работников (зам. директоров) школы директор назначает дежурных администраторов. Дежурный администратор выполняет свои обязанности согласно утвержденного директором графика дежурств и специально выработанного Положения.</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4.18.Время каникул является рабочим временем. В каникулярное время работа учителя осуществляется в соответствии с предельной нормой недельной почасовой нагрузки согласно графику занятости, выработанному зам. директора по учебной работе, при согласовании </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с профсоюзным комитетом. Неявка на работу в каникулярное время без уважительных причин приравнивается к прогулу.</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4.19.Педагогическим и другим сотрудникам школы запрещается:</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       изменять по своему усмотрению расписание уроков; отменять, удлинять, сокращать продолжительность уроков; оставлять учащихся в кабинетах одних, без учителя; удалять учащихся с уроков; отвлекать коллег от выполнения их функциональных обязанностей.</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4.20.Классный руководитель своевременно, согласно графика, выводит учащихся в столовую.</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4.21.Заместитель директора по учебно-воспитательной работе школы своевременно предупреждает учителей и учащихся о замене уроков, мероприятий.</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lastRenderedPageBreak/>
        <w:t>4.22. Устанавливается единый день совещаний и педагогических советов (2 раза в  месяц), собраний трудового коллектива – пятница.</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4.23. В школе устанавливаются единые педагогические правила:</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урок начинается и заканчивается по звонку;</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время  урока используется для организации активной познавательной деятельности учащихся;</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воспитательная функция урока органически связана с образовательной, развивающей;</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воспитание на уроке осуществляется через содержание, организацию, методику урока, влияние личности учителя;</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обращение к учащимся должно быть уважительным;</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учитель в начале урока требует полной готовности учеников к уроку, наличия учебных принадлежностей, внимания;</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учитель использует спокойный сдержанный тон. Регулирование поведения учащихся достигается взглядом, изменением тембра голоса, молчанием и другими педагогическими способами;</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xml:space="preserve">- категорически запрещается крик, оскорбление ученика; </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учителя, работающие в одном классе, проводят коррекцию требований, в зависимости от отношения учащихся к учению, их поведения, рекомендаций психолога;</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-требования к оформлению и ведению тетрадей, дневников основываются на едином орфографическом режиме, вырабатываемом на педагогическом совете и методических объединениях учителей-предметников;</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учителя, работающие в одном классе, укрепляют доверие учащихся к учителям на основе взаимоуважения друг к другу;</w:t>
      </w:r>
    </w:p>
    <w:p w:rsidR="00D06793" w:rsidRPr="00B63D45" w:rsidRDefault="00D06793" w:rsidP="009D70F9">
      <w:pPr>
        <w:tabs>
          <w:tab w:val="left" w:pos="360"/>
          <w:tab w:val="left" w:pos="5565"/>
        </w:tabs>
        <w:ind w:left="360" w:right="567"/>
        <w:jc w:val="both"/>
        <w:rPr>
          <w:color w:val="000000"/>
          <w:sz w:val="28"/>
          <w:szCs w:val="28"/>
        </w:rPr>
      </w:pPr>
      <w:r w:rsidRPr="00B63D45">
        <w:rPr>
          <w:color w:val="000000"/>
          <w:sz w:val="28"/>
          <w:szCs w:val="28"/>
        </w:rPr>
        <w:t>- поиск  новых методов, форм, средств обучения и воспитания и их обсуждение является постоянным требованием работы учителя.</w:t>
      </w:r>
    </w:p>
    <w:p w:rsidR="00D06793" w:rsidRPr="00B63D45" w:rsidRDefault="00D06793" w:rsidP="009D70F9">
      <w:pPr>
        <w:tabs>
          <w:tab w:val="left" w:pos="5565"/>
        </w:tabs>
        <w:ind w:left="360" w:right="567" w:hanging="360"/>
        <w:jc w:val="both"/>
        <w:rPr>
          <w:color w:val="000000"/>
          <w:sz w:val="28"/>
          <w:szCs w:val="28"/>
        </w:rPr>
      </w:pPr>
      <w:r w:rsidRPr="00B63D45">
        <w:rPr>
          <w:color w:val="000000"/>
          <w:sz w:val="28"/>
          <w:szCs w:val="28"/>
        </w:rPr>
        <w:t xml:space="preserve">             Правила внутреннего распорядка работы школы являются едиными и обязаны исполняться всеми работниками, контроль за соблюдением правил возложен на администрацию школы и профсоюзный комитет. </w:t>
      </w:r>
    </w:p>
    <w:p w:rsidR="00D06793" w:rsidRPr="00B63D45" w:rsidRDefault="00D06793" w:rsidP="009D70F9">
      <w:pPr>
        <w:tabs>
          <w:tab w:val="left" w:pos="5565"/>
        </w:tabs>
        <w:ind w:left="360" w:right="567" w:hanging="360"/>
        <w:jc w:val="both"/>
        <w:rPr>
          <w:color w:val="000000"/>
          <w:sz w:val="28"/>
          <w:szCs w:val="28"/>
        </w:rPr>
      </w:pPr>
    </w:p>
    <w:p w:rsidR="00D06793" w:rsidRPr="00B63D45" w:rsidRDefault="00D06793" w:rsidP="009D70F9">
      <w:pPr>
        <w:pStyle w:val="1"/>
        <w:numPr>
          <w:ilvl w:val="0"/>
          <w:numId w:val="19"/>
        </w:numPr>
        <w:ind w:left="360" w:right="567" w:hanging="360"/>
        <w:rPr>
          <w:color w:val="000000"/>
        </w:rPr>
      </w:pPr>
      <w:r w:rsidRPr="00B63D45">
        <w:rPr>
          <w:color w:val="000000"/>
          <w:lang w:val="en-US"/>
        </w:rPr>
        <w:t>V</w:t>
      </w:r>
      <w:r w:rsidRPr="00B63D45">
        <w:rPr>
          <w:color w:val="000000"/>
        </w:rPr>
        <w:t>. Основные права и обязанности работодателя</w:t>
      </w:r>
    </w:p>
    <w:p w:rsidR="00D06793" w:rsidRPr="00B63D45" w:rsidRDefault="00D06793" w:rsidP="009D70F9">
      <w:pPr>
        <w:numPr>
          <w:ilvl w:val="1"/>
          <w:numId w:val="29"/>
        </w:numPr>
        <w:ind w:right="567"/>
        <w:jc w:val="both"/>
        <w:rPr>
          <w:color w:val="000000"/>
          <w:sz w:val="28"/>
          <w:szCs w:val="28"/>
        </w:rPr>
      </w:pPr>
      <w:r w:rsidRPr="00B63D45">
        <w:rPr>
          <w:color w:val="000000"/>
          <w:sz w:val="28"/>
          <w:szCs w:val="28"/>
        </w:rPr>
        <w:t>Работодатель имеет право:</w:t>
      </w:r>
    </w:p>
    <w:p w:rsidR="00D06793" w:rsidRPr="00B63D45" w:rsidRDefault="00D06793" w:rsidP="009D70F9">
      <w:pPr>
        <w:widowControl w:val="0"/>
        <w:autoSpaceDE w:val="0"/>
        <w:ind w:left="540" w:right="567"/>
        <w:jc w:val="both"/>
        <w:rPr>
          <w:color w:val="000000"/>
          <w:sz w:val="28"/>
          <w:szCs w:val="28"/>
        </w:rPr>
      </w:pPr>
      <w:r w:rsidRPr="00B63D45">
        <w:rPr>
          <w:color w:val="000000"/>
          <w:sz w:val="28"/>
          <w:szCs w:val="28"/>
        </w:rPr>
        <w:t>-заключать, изменять и расторгать трудовые договоры с работниками в порядке и на условиях, которые установлены федеральными законами;</w:t>
      </w:r>
    </w:p>
    <w:p w:rsidR="00D06793" w:rsidRPr="00B63D45" w:rsidRDefault="00D06793" w:rsidP="009D70F9">
      <w:pPr>
        <w:widowControl w:val="0"/>
        <w:autoSpaceDE w:val="0"/>
        <w:ind w:left="540" w:right="567"/>
        <w:jc w:val="both"/>
        <w:rPr>
          <w:color w:val="000000"/>
          <w:sz w:val="28"/>
          <w:szCs w:val="28"/>
        </w:rPr>
      </w:pPr>
      <w:r w:rsidRPr="00B63D45">
        <w:rPr>
          <w:color w:val="000000"/>
          <w:sz w:val="28"/>
          <w:szCs w:val="28"/>
        </w:rPr>
        <w:t>-вести коллективные переговоры и заключать коллективные договоры;</w:t>
      </w:r>
    </w:p>
    <w:p w:rsidR="00D06793" w:rsidRPr="00B63D45" w:rsidRDefault="00D06793" w:rsidP="009D70F9">
      <w:pPr>
        <w:widowControl w:val="0"/>
        <w:autoSpaceDE w:val="0"/>
        <w:ind w:left="540" w:right="567"/>
        <w:jc w:val="both"/>
        <w:rPr>
          <w:color w:val="000000"/>
          <w:sz w:val="28"/>
          <w:szCs w:val="28"/>
        </w:rPr>
      </w:pPr>
      <w:r w:rsidRPr="00B63D45">
        <w:rPr>
          <w:color w:val="000000"/>
          <w:sz w:val="28"/>
          <w:szCs w:val="28"/>
        </w:rPr>
        <w:t>-требовать от работников исполнения трудовых обязанностей, соблюдения правил внутреннего трудового распорядка;</w:t>
      </w:r>
    </w:p>
    <w:p w:rsidR="00D06793" w:rsidRPr="00B63D45" w:rsidRDefault="00D06793" w:rsidP="009D70F9">
      <w:pPr>
        <w:widowControl w:val="0"/>
        <w:autoSpaceDE w:val="0"/>
        <w:ind w:left="540" w:right="567"/>
        <w:jc w:val="both"/>
        <w:rPr>
          <w:color w:val="000000"/>
          <w:sz w:val="28"/>
          <w:szCs w:val="28"/>
        </w:rPr>
      </w:pPr>
      <w:r w:rsidRPr="00B63D45">
        <w:rPr>
          <w:color w:val="000000"/>
          <w:sz w:val="28"/>
          <w:szCs w:val="28"/>
        </w:rPr>
        <w:t>-поощрять работников за добросовестный труд;</w:t>
      </w:r>
    </w:p>
    <w:p w:rsidR="00D06793" w:rsidRPr="00B63D45" w:rsidRDefault="00D06793" w:rsidP="009D70F9">
      <w:pPr>
        <w:widowControl w:val="0"/>
        <w:autoSpaceDE w:val="0"/>
        <w:ind w:left="540" w:right="567"/>
        <w:jc w:val="both"/>
        <w:rPr>
          <w:color w:val="000000"/>
          <w:sz w:val="28"/>
          <w:szCs w:val="28"/>
        </w:rPr>
      </w:pPr>
      <w:r w:rsidRPr="00B63D45">
        <w:rPr>
          <w:color w:val="000000"/>
          <w:sz w:val="28"/>
          <w:szCs w:val="28"/>
        </w:rPr>
        <w:t>-привлекать работников к дисциплинарной и материальной ответственности в порядке, установленном федеральными законами;</w:t>
      </w:r>
    </w:p>
    <w:p w:rsidR="00D06793" w:rsidRPr="00B63D45" w:rsidRDefault="00D06793" w:rsidP="009D70F9">
      <w:pPr>
        <w:widowControl w:val="0"/>
        <w:autoSpaceDE w:val="0"/>
        <w:ind w:left="540" w:right="567"/>
        <w:jc w:val="both"/>
        <w:rPr>
          <w:color w:val="000000"/>
          <w:sz w:val="28"/>
          <w:szCs w:val="28"/>
        </w:rPr>
      </w:pPr>
      <w:r w:rsidRPr="00B63D45">
        <w:rPr>
          <w:color w:val="000000"/>
          <w:sz w:val="28"/>
          <w:szCs w:val="28"/>
        </w:rPr>
        <w:t>-принимать локальные нормативные акты;</w:t>
      </w:r>
    </w:p>
    <w:p w:rsidR="00D06793" w:rsidRPr="00B63D45" w:rsidRDefault="00D06793" w:rsidP="009D70F9">
      <w:pPr>
        <w:widowControl w:val="0"/>
        <w:autoSpaceDE w:val="0"/>
        <w:ind w:left="540" w:right="567"/>
        <w:jc w:val="both"/>
        <w:rPr>
          <w:color w:val="000000"/>
          <w:sz w:val="28"/>
          <w:szCs w:val="28"/>
        </w:rPr>
      </w:pPr>
      <w:r w:rsidRPr="00B63D45">
        <w:rPr>
          <w:color w:val="000000"/>
          <w:sz w:val="28"/>
          <w:szCs w:val="28"/>
        </w:rPr>
        <w:t>-иные права, предусмотренные трудовым законодательством, коллек</w:t>
      </w:r>
      <w:r w:rsidRPr="00B63D45">
        <w:rPr>
          <w:color w:val="000000"/>
          <w:sz w:val="28"/>
          <w:szCs w:val="28"/>
        </w:rPr>
        <w:lastRenderedPageBreak/>
        <w:t>тивным договором, соглашениями, трудовым договором и настоящими правилами.</w:t>
      </w:r>
    </w:p>
    <w:p w:rsidR="00D06793" w:rsidRPr="00B63D45" w:rsidRDefault="00D06793" w:rsidP="009D70F9">
      <w:pPr>
        <w:ind w:left="360" w:right="567" w:hanging="360"/>
        <w:jc w:val="both"/>
        <w:rPr>
          <w:color w:val="000000"/>
          <w:sz w:val="28"/>
          <w:szCs w:val="28"/>
        </w:rPr>
      </w:pPr>
      <w:r w:rsidRPr="00B63D45">
        <w:rPr>
          <w:color w:val="000000"/>
          <w:sz w:val="28"/>
          <w:szCs w:val="28"/>
        </w:rPr>
        <w:t>5.2. Работодатель обязан:</w:t>
      </w:r>
    </w:p>
    <w:p w:rsidR="00D06793" w:rsidRPr="00B63D45" w:rsidRDefault="00D06793" w:rsidP="009D70F9">
      <w:pPr>
        <w:widowControl w:val="0"/>
        <w:numPr>
          <w:ilvl w:val="0"/>
          <w:numId w:val="22"/>
        </w:numPr>
        <w:tabs>
          <w:tab w:val="left" w:pos="540"/>
        </w:tabs>
        <w:autoSpaceDE w:val="0"/>
        <w:ind w:left="360" w:right="567" w:firstLine="0"/>
        <w:jc w:val="both"/>
        <w:rPr>
          <w:color w:val="000000"/>
          <w:sz w:val="28"/>
          <w:szCs w:val="28"/>
        </w:rPr>
      </w:pPr>
      <w:r w:rsidRPr="00B63D45">
        <w:rPr>
          <w:color w:val="000000"/>
          <w:sz w:val="28"/>
          <w:szCs w:val="28"/>
        </w:rPr>
        <w:t>соблюдать законы и иные нормативные правовые акты, локальные нормативные акты, условия коллективного договора, соглашений, трудовых договоров;</w:t>
      </w:r>
    </w:p>
    <w:p w:rsidR="00D06793" w:rsidRPr="00B63D45" w:rsidRDefault="00D06793" w:rsidP="009D70F9">
      <w:pPr>
        <w:widowControl w:val="0"/>
        <w:numPr>
          <w:ilvl w:val="0"/>
          <w:numId w:val="22"/>
        </w:numPr>
        <w:tabs>
          <w:tab w:val="left" w:pos="540"/>
        </w:tabs>
        <w:autoSpaceDE w:val="0"/>
        <w:ind w:left="360" w:right="567" w:firstLine="0"/>
        <w:jc w:val="both"/>
        <w:rPr>
          <w:color w:val="000000"/>
          <w:sz w:val="28"/>
          <w:szCs w:val="28"/>
        </w:rPr>
      </w:pPr>
      <w:r w:rsidRPr="00B63D45">
        <w:rPr>
          <w:color w:val="000000"/>
          <w:sz w:val="28"/>
          <w:szCs w:val="28"/>
        </w:rPr>
        <w:t>предоставлять работникам работу;</w:t>
      </w:r>
    </w:p>
    <w:p w:rsidR="00D06793" w:rsidRPr="00B63D45" w:rsidRDefault="00D06793" w:rsidP="009D70F9">
      <w:pPr>
        <w:widowControl w:val="0"/>
        <w:numPr>
          <w:ilvl w:val="0"/>
          <w:numId w:val="22"/>
        </w:numPr>
        <w:tabs>
          <w:tab w:val="left" w:pos="540"/>
        </w:tabs>
        <w:autoSpaceDE w:val="0"/>
        <w:ind w:left="360" w:right="567" w:firstLine="0"/>
        <w:jc w:val="both"/>
        <w:rPr>
          <w:color w:val="000000"/>
          <w:sz w:val="28"/>
          <w:szCs w:val="28"/>
        </w:rPr>
      </w:pPr>
      <w:r w:rsidRPr="00B63D45">
        <w:rPr>
          <w:color w:val="000000"/>
          <w:sz w:val="28"/>
          <w:szCs w:val="28"/>
        </w:rPr>
        <w:t>правильно организовать труд работников;</w:t>
      </w:r>
    </w:p>
    <w:p w:rsidR="00D06793" w:rsidRPr="00B63D45" w:rsidRDefault="00D06793" w:rsidP="009D70F9">
      <w:pPr>
        <w:widowControl w:val="0"/>
        <w:numPr>
          <w:ilvl w:val="0"/>
          <w:numId w:val="22"/>
        </w:numPr>
        <w:tabs>
          <w:tab w:val="left" w:pos="540"/>
        </w:tabs>
        <w:autoSpaceDE w:val="0"/>
        <w:ind w:left="360" w:right="567" w:firstLine="0"/>
        <w:jc w:val="both"/>
        <w:rPr>
          <w:color w:val="000000"/>
          <w:sz w:val="28"/>
          <w:szCs w:val="28"/>
        </w:rPr>
      </w:pPr>
      <w:r w:rsidRPr="00B63D45">
        <w:rPr>
          <w:color w:val="000000"/>
          <w:sz w:val="28"/>
          <w:szCs w:val="28"/>
        </w:rPr>
        <w:t>принимать локальные нормативные акты, затрагивающие трудовые права работников, по согласованию либо с учетом мнения профкома.</w:t>
      </w:r>
    </w:p>
    <w:p w:rsidR="00D06793" w:rsidRPr="00B63D45" w:rsidRDefault="00D06793" w:rsidP="009D70F9">
      <w:pPr>
        <w:widowControl w:val="0"/>
        <w:numPr>
          <w:ilvl w:val="0"/>
          <w:numId w:val="22"/>
        </w:numPr>
        <w:tabs>
          <w:tab w:val="left" w:pos="540"/>
        </w:tabs>
        <w:autoSpaceDE w:val="0"/>
        <w:ind w:left="360" w:right="567" w:firstLine="0"/>
        <w:jc w:val="both"/>
        <w:rPr>
          <w:color w:val="000000"/>
          <w:sz w:val="28"/>
          <w:szCs w:val="28"/>
        </w:rPr>
      </w:pPr>
      <w:r w:rsidRPr="00B63D45">
        <w:rPr>
          <w:color w:val="000000"/>
          <w:sz w:val="28"/>
          <w:szCs w:val="28"/>
        </w:rPr>
        <w:t>выплачивать причитающуюся работникам  заработную плату в сроки, установленные коллективным договором.</w:t>
      </w:r>
    </w:p>
    <w:p w:rsidR="00D06793" w:rsidRPr="00B63D45" w:rsidRDefault="00D06793" w:rsidP="009D70F9">
      <w:pPr>
        <w:pStyle w:val="311"/>
        <w:numPr>
          <w:ilvl w:val="0"/>
          <w:numId w:val="22"/>
        </w:numPr>
        <w:tabs>
          <w:tab w:val="left" w:pos="540"/>
        </w:tabs>
        <w:suppressAutoHyphens w:val="0"/>
        <w:ind w:left="360" w:right="567" w:firstLine="0"/>
        <w:rPr>
          <w:rFonts w:ascii="Times New Roman" w:hAnsi="Times New Roman" w:cs="Times New Roman"/>
          <w:color w:val="000000"/>
        </w:rPr>
      </w:pPr>
      <w:r w:rsidRPr="00B63D45">
        <w:rPr>
          <w:rFonts w:ascii="Times New Roman" w:hAnsi="Times New Roman" w:cs="Times New Roman"/>
          <w:color w:val="000000"/>
        </w:rPr>
        <w:t>выплачивать  работникам среднюю заработную плату во всех случаях нарушения условий трудового договора;</w:t>
      </w:r>
    </w:p>
    <w:p w:rsidR="00D06793" w:rsidRPr="00B63D45" w:rsidRDefault="00D06793" w:rsidP="009D70F9">
      <w:pPr>
        <w:widowControl w:val="0"/>
        <w:numPr>
          <w:ilvl w:val="0"/>
          <w:numId w:val="22"/>
        </w:numPr>
        <w:tabs>
          <w:tab w:val="left" w:pos="540"/>
        </w:tabs>
        <w:autoSpaceDE w:val="0"/>
        <w:ind w:left="360" w:right="567" w:firstLine="0"/>
        <w:jc w:val="both"/>
        <w:rPr>
          <w:color w:val="000000"/>
          <w:sz w:val="28"/>
          <w:szCs w:val="28"/>
        </w:rPr>
      </w:pPr>
      <w:r w:rsidRPr="00B63D45">
        <w:rPr>
          <w:color w:val="000000"/>
          <w:sz w:val="28"/>
          <w:szCs w:val="28"/>
        </w:rPr>
        <w:t>закреплять за каждым работником определенное рабочее место работы и обеспечивать исправное состояние оборудования и помещения школы, безопасность условий труда;</w:t>
      </w:r>
    </w:p>
    <w:p w:rsidR="00D06793" w:rsidRPr="00B63D45" w:rsidRDefault="00D06793" w:rsidP="009D70F9">
      <w:pPr>
        <w:pStyle w:val="311"/>
        <w:numPr>
          <w:ilvl w:val="0"/>
          <w:numId w:val="22"/>
        </w:numPr>
        <w:tabs>
          <w:tab w:val="left" w:pos="540"/>
        </w:tabs>
        <w:suppressAutoHyphens w:val="0"/>
        <w:ind w:left="360" w:right="567" w:firstLine="0"/>
        <w:rPr>
          <w:rFonts w:ascii="Times New Roman" w:hAnsi="Times New Roman" w:cs="Times New Roman"/>
          <w:color w:val="000000"/>
        </w:rPr>
      </w:pPr>
      <w:r w:rsidRPr="00B63D45">
        <w:rPr>
          <w:rFonts w:ascii="Times New Roman" w:hAnsi="Times New Roman" w:cs="Times New Roman"/>
          <w:color w:val="000000"/>
        </w:rPr>
        <w:t>создавать условия для повышения работниками профессиональной квалификации;                                                                                                                                                                                                                                                                                                                                                                                    организовывать проведение за счет собственных средств обязательных периодических медицинских осмотров работников с сохранением места работы и среднего заработка.</w:t>
      </w:r>
    </w:p>
    <w:p w:rsidR="00D06793" w:rsidRPr="00B63D45" w:rsidRDefault="00D06793" w:rsidP="009D70F9">
      <w:pPr>
        <w:ind w:left="360" w:right="567" w:hanging="360"/>
        <w:jc w:val="both"/>
        <w:rPr>
          <w:b/>
          <w:bCs/>
          <w:color w:val="000000"/>
          <w:sz w:val="28"/>
          <w:szCs w:val="28"/>
        </w:rPr>
      </w:pPr>
    </w:p>
    <w:p w:rsidR="00D06793" w:rsidRPr="00B63D45" w:rsidRDefault="00D06793" w:rsidP="009D70F9">
      <w:pPr>
        <w:ind w:left="360" w:right="567" w:hanging="360"/>
        <w:jc w:val="center"/>
        <w:rPr>
          <w:b/>
          <w:bCs/>
          <w:color w:val="000000"/>
          <w:sz w:val="28"/>
          <w:szCs w:val="28"/>
        </w:rPr>
      </w:pPr>
      <w:r w:rsidRPr="00B63D45">
        <w:rPr>
          <w:b/>
          <w:bCs/>
          <w:color w:val="000000"/>
          <w:sz w:val="28"/>
          <w:szCs w:val="28"/>
          <w:lang w:val="en-US"/>
        </w:rPr>
        <w:t>VI</w:t>
      </w:r>
      <w:r w:rsidRPr="00B63D45">
        <w:rPr>
          <w:b/>
          <w:bCs/>
          <w:color w:val="000000"/>
          <w:sz w:val="28"/>
          <w:szCs w:val="28"/>
        </w:rPr>
        <w:t>. Рабочее время и время отдыха</w:t>
      </w:r>
    </w:p>
    <w:p w:rsidR="00D06793" w:rsidRPr="00B63D45" w:rsidRDefault="00D06793" w:rsidP="009D70F9">
      <w:pPr>
        <w:ind w:left="360" w:right="567" w:hanging="360"/>
        <w:jc w:val="center"/>
        <w:rPr>
          <w:b/>
          <w:bCs/>
          <w:color w:val="000000"/>
          <w:sz w:val="28"/>
          <w:szCs w:val="28"/>
        </w:rPr>
      </w:pPr>
    </w:p>
    <w:p w:rsidR="00D06793" w:rsidRPr="00B63D45" w:rsidRDefault="00D06793" w:rsidP="009D70F9">
      <w:pPr>
        <w:ind w:left="360" w:right="567" w:hanging="360"/>
        <w:jc w:val="both"/>
        <w:rPr>
          <w:color w:val="000000"/>
          <w:sz w:val="28"/>
          <w:szCs w:val="28"/>
        </w:rPr>
      </w:pPr>
      <w:r w:rsidRPr="00B63D45">
        <w:rPr>
          <w:color w:val="000000"/>
          <w:sz w:val="28"/>
          <w:szCs w:val="28"/>
        </w:rPr>
        <w:t xml:space="preserve">6.1.Режим работы: </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Рабочее время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учреждения и трудовым договором, годовым календарным учебным планом, графиком сменности: </w:t>
      </w:r>
    </w:p>
    <w:p w:rsidR="00D06793" w:rsidRPr="00B63D45" w:rsidRDefault="00D06793" w:rsidP="009D70F9">
      <w:pPr>
        <w:tabs>
          <w:tab w:val="left" w:pos="5565"/>
        </w:tabs>
        <w:ind w:left="360" w:right="567"/>
        <w:jc w:val="both"/>
        <w:rPr>
          <w:color w:val="000000"/>
          <w:sz w:val="28"/>
          <w:szCs w:val="28"/>
        </w:rPr>
      </w:pPr>
      <w:r w:rsidRPr="00B63D45">
        <w:rPr>
          <w:color w:val="000000"/>
          <w:sz w:val="28"/>
          <w:szCs w:val="28"/>
        </w:rPr>
        <w:t>работник обязан соблюдать дисциплину труда: вовремя приходить на работу, соблюдать установленную продолжительность рабочего времени, своевременно и точно выполнять распоряжения администрации;</w:t>
      </w:r>
    </w:p>
    <w:p w:rsidR="00D06793" w:rsidRPr="00B63D45" w:rsidRDefault="00D06793" w:rsidP="0084169D">
      <w:pPr>
        <w:tabs>
          <w:tab w:val="left" w:pos="540"/>
          <w:tab w:val="num" w:pos="720"/>
          <w:tab w:val="left" w:pos="1620"/>
        </w:tabs>
        <w:jc w:val="both"/>
        <w:rPr>
          <w:color w:val="000000"/>
          <w:sz w:val="28"/>
          <w:szCs w:val="28"/>
        </w:rPr>
      </w:pPr>
      <w:r w:rsidRPr="00B63D45">
        <w:rPr>
          <w:color w:val="000000"/>
          <w:sz w:val="28"/>
          <w:szCs w:val="28"/>
        </w:rPr>
        <w:t>6.2. В учреждении устанавливается шестидневная рабочая  неделя с одним выходным днем воскресенье). Режим работы учреждения с 08.00 до 19.00 ч.</w:t>
      </w:r>
    </w:p>
    <w:p w:rsidR="00D06793" w:rsidRPr="00B63D45" w:rsidRDefault="00D06793" w:rsidP="0084169D">
      <w:pPr>
        <w:shd w:val="clear" w:color="auto" w:fill="FFFFFF"/>
        <w:tabs>
          <w:tab w:val="left" w:pos="3190"/>
          <w:tab w:val="left" w:pos="4680"/>
          <w:tab w:val="left" w:leader="underscore" w:pos="6192"/>
        </w:tabs>
        <w:ind w:firstLine="709"/>
        <w:jc w:val="both"/>
        <w:rPr>
          <w:color w:val="000000"/>
          <w:spacing w:val="-1"/>
          <w:sz w:val="28"/>
          <w:szCs w:val="28"/>
        </w:rPr>
      </w:pPr>
      <w:r w:rsidRPr="00B63D45">
        <w:rPr>
          <w:color w:val="000000"/>
        </w:rPr>
        <w:t xml:space="preserve">  </w:t>
      </w:r>
      <w:r w:rsidRPr="00B63D45">
        <w:rPr>
          <w:color w:val="000000"/>
          <w:sz w:val="28"/>
          <w:szCs w:val="28"/>
        </w:rPr>
        <w:t xml:space="preserve">Особенности режима рабочего времени </w:t>
      </w:r>
      <w:r w:rsidRPr="00B63D45">
        <w:rPr>
          <w:color w:val="000000"/>
          <w:spacing w:val="-2"/>
          <w:sz w:val="28"/>
          <w:szCs w:val="28"/>
        </w:rPr>
        <w:t xml:space="preserve">и времени отдыха </w:t>
      </w:r>
      <w:r w:rsidRPr="00B63D45">
        <w:rPr>
          <w:color w:val="000000"/>
          <w:spacing w:val="-1"/>
          <w:sz w:val="28"/>
          <w:szCs w:val="28"/>
        </w:rPr>
        <w:t>педагогических и других работников образовательных учреждений устанавливаются в соответствии с трудовым законодательством  Российской Федерации.</w:t>
      </w:r>
    </w:p>
    <w:p w:rsidR="00D06793" w:rsidRPr="00B63D45" w:rsidRDefault="00D06793" w:rsidP="0084169D">
      <w:pPr>
        <w:tabs>
          <w:tab w:val="left" w:pos="540"/>
          <w:tab w:val="num" w:pos="720"/>
          <w:tab w:val="left" w:pos="1620"/>
        </w:tabs>
        <w:ind w:firstLine="709"/>
        <w:jc w:val="both"/>
        <w:rPr>
          <w:color w:val="000000"/>
          <w:sz w:val="28"/>
          <w:szCs w:val="28"/>
        </w:rPr>
      </w:pPr>
      <w:r w:rsidRPr="00B63D45">
        <w:rPr>
          <w:color w:val="000000"/>
          <w:sz w:val="28"/>
          <w:szCs w:val="28"/>
        </w:rPr>
        <w:t>Режим рабочего времени 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коллективным договором учреждения, Правилами внутренне</w:t>
      </w:r>
      <w:r w:rsidRPr="00B63D45">
        <w:rPr>
          <w:color w:val="000000"/>
          <w:sz w:val="28"/>
          <w:szCs w:val="28"/>
        </w:rPr>
        <w:lastRenderedPageBreak/>
        <w:t>го трудового распорядка (Приложение № 1 Правил внутреннего трудового распорядка), расписаниями занятий, графиками работы.</w:t>
      </w:r>
    </w:p>
    <w:p w:rsidR="00D06793" w:rsidRPr="00B63D45" w:rsidRDefault="00D06793" w:rsidP="00FA4D39">
      <w:pPr>
        <w:tabs>
          <w:tab w:val="left" w:pos="540"/>
          <w:tab w:val="num" w:pos="720"/>
          <w:tab w:val="left" w:pos="1620"/>
        </w:tabs>
        <w:jc w:val="both"/>
        <w:rPr>
          <w:color w:val="000000"/>
          <w:sz w:val="28"/>
          <w:szCs w:val="28"/>
        </w:rPr>
      </w:pPr>
      <w:r w:rsidRPr="00B63D45">
        <w:rPr>
          <w:color w:val="000000"/>
          <w:sz w:val="28"/>
          <w:szCs w:val="28"/>
        </w:rPr>
        <w:t xml:space="preserve">        6.5. Расписание уроков составляется работодателем по согласованию с профсоюзным комитетом с учетом обеспечения педагогической целесообразности, соблюдения санитарно-гигиенических норм и максимальной  экономии времени работников.</w:t>
      </w:r>
    </w:p>
    <w:p w:rsidR="00D06793" w:rsidRPr="00B63D45" w:rsidRDefault="00D06793" w:rsidP="00342602">
      <w:pPr>
        <w:pStyle w:val="311"/>
        <w:ind w:right="-1" w:firstLine="0"/>
        <w:rPr>
          <w:rFonts w:ascii="Times New Roman" w:hAnsi="Times New Roman" w:cs="Times New Roman"/>
          <w:color w:val="000000"/>
        </w:rPr>
      </w:pPr>
      <w:r w:rsidRPr="00B63D45">
        <w:rPr>
          <w:rFonts w:ascii="Times New Roman" w:hAnsi="Times New Roman" w:cs="Times New Roman"/>
          <w:color w:val="000000"/>
        </w:rPr>
        <w:t>уроками составляет более двух часов, заработная плата женщинам повышается на 30 процентов (Постановление ВС РСФСР от 01.11,90 г. № 298/3-1 «О неотложных мерах по улучшению положения женщин, семьи, охраны материнства и детства на селе»).</w:t>
      </w:r>
    </w:p>
    <w:p w:rsidR="00D06793" w:rsidRPr="00B63D45" w:rsidRDefault="00D06793" w:rsidP="00342602">
      <w:pPr>
        <w:ind w:left="360" w:right="-1" w:hanging="360"/>
        <w:jc w:val="both"/>
        <w:rPr>
          <w:color w:val="000000"/>
          <w:sz w:val="28"/>
          <w:szCs w:val="28"/>
        </w:rPr>
      </w:pPr>
      <w:r w:rsidRPr="00B63D45">
        <w:rPr>
          <w:color w:val="000000"/>
          <w:sz w:val="28"/>
          <w:szCs w:val="28"/>
        </w:rPr>
        <w:t xml:space="preserve">    6.6.Часы, свободные от уроков, дежурств, участия во внеурочных </w:t>
      </w:r>
    </w:p>
    <w:p w:rsidR="00D06793" w:rsidRPr="00B63D45" w:rsidRDefault="00D06793" w:rsidP="00342602">
      <w:pPr>
        <w:ind w:right="-1"/>
        <w:rPr>
          <w:color w:val="000000"/>
          <w:sz w:val="28"/>
          <w:szCs w:val="28"/>
        </w:rPr>
      </w:pPr>
      <w:r w:rsidRPr="00B63D45">
        <w:rPr>
          <w:color w:val="000000"/>
          <w:sz w:val="28"/>
          <w:szCs w:val="28"/>
        </w:rPr>
        <w:t xml:space="preserve">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                                                                                                             </w:t>
      </w:r>
    </w:p>
    <w:p w:rsidR="00D06793" w:rsidRPr="00B63D45" w:rsidRDefault="00D06793" w:rsidP="00342602">
      <w:pPr>
        <w:ind w:right="-1"/>
        <w:jc w:val="both"/>
        <w:rPr>
          <w:color w:val="000000"/>
          <w:sz w:val="28"/>
          <w:szCs w:val="28"/>
        </w:rPr>
      </w:pPr>
      <w:r w:rsidRPr="00B63D45">
        <w:rPr>
          <w:color w:val="000000"/>
          <w:sz w:val="28"/>
          <w:szCs w:val="28"/>
        </w:rPr>
        <w:t xml:space="preserve">    6.7.  Во время приостановки работы, и  в случае задержки выплаты заработной платы (ст. 142 ТК РФ), работники имеют право не присутствовать на рабочем месте и не подчиняться правилам внутреннего трудового распорядка.</w:t>
      </w:r>
    </w:p>
    <w:p w:rsidR="00D06793" w:rsidRPr="00B63D45" w:rsidRDefault="00D06793" w:rsidP="00342602">
      <w:pPr>
        <w:ind w:right="-1"/>
        <w:jc w:val="both"/>
        <w:rPr>
          <w:color w:val="000000"/>
          <w:sz w:val="28"/>
          <w:szCs w:val="28"/>
        </w:rPr>
      </w:pPr>
      <w:r w:rsidRPr="00B63D45">
        <w:rPr>
          <w:color w:val="000000"/>
          <w:sz w:val="28"/>
          <w:szCs w:val="28"/>
        </w:rPr>
        <w:t xml:space="preserve">    6.8. Продолжительность рабочего времени (норма часов педагогической работы за ставку заработной платы) для   педагогических работников устанавливается</w:t>
      </w:r>
      <w:r w:rsidRPr="00B63D45">
        <w:rPr>
          <w:color w:val="000000"/>
        </w:rPr>
        <w:t xml:space="preserve">      В случае если расписание уроков составлено так,  что перерыв между </w:t>
      </w:r>
      <w:r w:rsidRPr="00B63D45">
        <w:rPr>
          <w:color w:val="000000"/>
          <w:sz w:val="28"/>
          <w:szCs w:val="28"/>
        </w:rPr>
        <w:t>исходя, из сокращенной продолжительности рабочего времени не более 36 часов в неделю, с учетом особенностей труда педагогических работников.</w:t>
      </w:r>
    </w:p>
    <w:p w:rsidR="00D06793" w:rsidRPr="00B63D45" w:rsidRDefault="00D06793" w:rsidP="00342602">
      <w:pPr>
        <w:ind w:right="-1"/>
        <w:jc w:val="both"/>
        <w:rPr>
          <w:color w:val="000000"/>
          <w:sz w:val="28"/>
          <w:szCs w:val="28"/>
        </w:rPr>
      </w:pPr>
      <w:r w:rsidRPr="00B63D45">
        <w:rPr>
          <w:color w:val="000000"/>
          <w:sz w:val="28"/>
          <w:szCs w:val="28"/>
        </w:rPr>
        <w:t xml:space="preserve">    6.9.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w:t>
      </w:r>
    </w:p>
    <w:p w:rsidR="00D06793" w:rsidRPr="00B63D45" w:rsidRDefault="00D06793" w:rsidP="00342602">
      <w:pPr>
        <w:ind w:right="-1"/>
        <w:jc w:val="both"/>
        <w:rPr>
          <w:color w:val="000000"/>
          <w:sz w:val="28"/>
          <w:szCs w:val="28"/>
        </w:rPr>
      </w:pPr>
      <w:r w:rsidRPr="00B63D45">
        <w:rPr>
          <w:color w:val="000000"/>
          <w:sz w:val="28"/>
          <w:szCs w:val="28"/>
        </w:rPr>
        <w:t xml:space="preserve"> должностными обязанностями и режимом рабочего времени, утвержденными в установленном порядке.</w:t>
      </w:r>
    </w:p>
    <w:p w:rsidR="00D06793" w:rsidRPr="00B63D45" w:rsidRDefault="00D06793" w:rsidP="00342602">
      <w:pPr>
        <w:ind w:right="-1"/>
        <w:jc w:val="both"/>
        <w:rPr>
          <w:color w:val="000000"/>
          <w:sz w:val="28"/>
          <w:szCs w:val="28"/>
        </w:rPr>
      </w:pPr>
      <w:r w:rsidRPr="00B63D45">
        <w:rPr>
          <w:color w:val="000000"/>
          <w:sz w:val="28"/>
          <w:szCs w:val="28"/>
        </w:rPr>
        <w:t xml:space="preserve">   6.10.  Норма часов педагогической и (или) преподавательской работы за ставку заработной платы педагогических работников устанавливается в астрономических часах. В норму часов включаются уроки (занятия) независимо от их продолжительности и короткие перерывы (перемены) между ними.</w:t>
      </w:r>
    </w:p>
    <w:p w:rsidR="00D06793" w:rsidRPr="00B63D45" w:rsidRDefault="00D06793" w:rsidP="00342602">
      <w:pPr>
        <w:tabs>
          <w:tab w:val="left" w:pos="540"/>
          <w:tab w:val="num" w:pos="720"/>
          <w:tab w:val="left" w:pos="1620"/>
        </w:tabs>
        <w:jc w:val="both"/>
        <w:rPr>
          <w:color w:val="000000"/>
          <w:sz w:val="28"/>
          <w:szCs w:val="28"/>
        </w:rPr>
      </w:pPr>
      <w:r w:rsidRPr="00B63D45">
        <w:rPr>
          <w:color w:val="000000"/>
          <w:sz w:val="28"/>
          <w:szCs w:val="28"/>
        </w:rPr>
        <w:t xml:space="preserve">    6.11. Режим работы работников, работающих по сменам, определяется графиками сменности, составляемыми работодателем по соглашению с  выборным органом первичной профсоюзной организации (ст. 103 ТК РФ).</w:t>
      </w:r>
    </w:p>
    <w:p w:rsidR="00D06793" w:rsidRPr="00B63D45" w:rsidRDefault="00D06793" w:rsidP="00342602">
      <w:pPr>
        <w:tabs>
          <w:tab w:val="left" w:pos="540"/>
          <w:tab w:val="num" w:pos="720"/>
          <w:tab w:val="left" w:pos="1620"/>
        </w:tabs>
        <w:jc w:val="both"/>
        <w:rPr>
          <w:color w:val="000000"/>
          <w:sz w:val="28"/>
          <w:szCs w:val="28"/>
        </w:rPr>
      </w:pPr>
      <w:r w:rsidRPr="00B63D45">
        <w:rPr>
          <w:color w:val="000000"/>
          <w:sz w:val="28"/>
          <w:szCs w:val="28"/>
        </w:rPr>
        <w:t>Устанавливается режим работы по сменам для воспитателей .</w:t>
      </w:r>
    </w:p>
    <w:p w:rsidR="00D06793" w:rsidRPr="00B63D45" w:rsidRDefault="00D06793" w:rsidP="00342602">
      <w:pPr>
        <w:tabs>
          <w:tab w:val="left" w:pos="540"/>
          <w:tab w:val="num" w:pos="720"/>
          <w:tab w:val="left" w:pos="1620"/>
        </w:tabs>
        <w:jc w:val="both"/>
        <w:rPr>
          <w:color w:val="000000"/>
          <w:sz w:val="28"/>
          <w:szCs w:val="28"/>
        </w:rPr>
      </w:pPr>
      <w:r w:rsidRPr="00B63D45">
        <w:rPr>
          <w:color w:val="000000"/>
          <w:sz w:val="28"/>
          <w:szCs w:val="28"/>
        </w:rPr>
        <w:tab/>
        <w:t>График сменности доводится до сведения работников под роспись не позднее, чем за один месяц до введения его в действие.</w:t>
      </w:r>
    </w:p>
    <w:p w:rsidR="00D06793" w:rsidRPr="00B63D45" w:rsidRDefault="00D06793" w:rsidP="00C053BD">
      <w:pPr>
        <w:suppressAutoHyphens/>
        <w:autoSpaceDE w:val="0"/>
        <w:autoSpaceDN w:val="0"/>
        <w:adjustRightInd w:val="0"/>
        <w:jc w:val="both"/>
        <w:rPr>
          <w:color w:val="000000"/>
          <w:sz w:val="28"/>
          <w:szCs w:val="28"/>
        </w:rPr>
      </w:pPr>
      <w:r w:rsidRPr="00B63D45">
        <w:rPr>
          <w:b/>
          <w:bCs/>
          <w:color w:val="000000"/>
          <w:sz w:val="28"/>
          <w:szCs w:val="28"/>
        </w:rPr>
        <w:t xml:space="preserve"> </w:t>
      </w:r>
      <w:r w:rsidRPr="00B63D45">
        <w:rPr>
          <w:color w:val="000000"/>
          <w:sz w:val="28"/>
          <w:szCs w:val="28"/>
        </w:rPr>
        <w:t>6.13. 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письменного согласия работника и с учетом мнения выборного профсоюзного органа (ст.113 ТК РФ) по письменному приказу (распоряжению) работодателя.</w:t>
      </w:r>
    </w:p>
    <w:p w:rsidR="00D06793" w:rsidRPr="00B63D45" w:rsidRDefault="00D06793" w:rsidP="009D70F9">
      <w:pPr>
        <w:ind w:left="360" w:right="567" w:hanging="360"/>
        <w:jc w:val="both"/>
        <w:rPr>
          <w:color w:val="000000"/>
          <w:sz w:val="28"/>
          <w:szCs w:val="28"/>
        </w:rPr>
      </w:pPr>
      <w:r w:rsidRPr="00B63D45">
        <w:rPr>
          <w:color w:val="000000"/>
          <w:sz w:val="28"/>
          <w:szCs w:val="28"/>
        </w:rPr>
        <w:lastRenderedPageBreak/>
        <w:t xml:space="preserve">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Дни отдыха за работу в выходные и праздничные дни с согласия работника могут быть предоставлены  в каникулярное время, не совпадающее с очередным отпуском.</w:t>
      </w:r>
    </w:p>
    <w:p w:rsidR="00D06793" w:rsidRPr="00B63D45" w:rsidRDefault="00D06793" w:rsidP="009D70F9">
      <w:pPr>
        <w:ind w:left="360" w:right="567" w:hanging="360"/>
        <w:jc w:val="both"/>
        <w:rPr>
          <w:color w:val="000000"/>
          <w:sz w:val="28"/>
          <w:szCs w:val="28"/>
        </w:rPr>
      </w:pPr>
      <w:r w:rsidRPr="00B63D45">
        <w:rPr>
          <w:color w:val="000000"/>
          <w:sz w:val="28"/>
          <w:szCs w:val="28"/>
        </w:rPr>
        <w:t>6.14. Работникам непрерывно действующих образовательных учреждений запрещается оставлять работу до прихода сменяющего работника. В случае неявки сменяющего  работник заявляет об этом работодателю.</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Работодатель обязан принять меры к замене сменщика другим работником и может применять сверхурочные работы только в исключительных случаях и с письменного согласия работника.</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Сверхурочные работы не должны превышать для каждого работника четырех часов в течение двух дней подряд и 120 часов в год.</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6.15. Работодатель имеет право привлекать педагогических работников к дежурству по школе.   График дежурств составляется на месяц, утверждается работодателем по согласованию с выборным профсоюзным органом и вывешивается на видном месте. </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Дежурство  должно начинаться не ранее чем за 20 минут до начала занятий и продолжаться не более 20 минут после их окончания.</w:t>
      </w:r>
    </w:p>
    <w:p w:rsidR="00D06793" w:rsidRPr="00B63D45" w:rsidRDefault="00D06793" w:rsidP="009D70F9">
      <w:pPr>
        <w:ind w:left="360" w:right="567" w:hanging="360"/>
        <w:jc w:val="both"/>
        <w:rPr>
          <w:color w:val="000000"/>
          <w:sz w:val="28"/>
          <w:szCs w:val="28"/>
        </w:rPr>
      </w:pPr>
      <w:r w:rsidRPr="00B63D45">
        <w:rPr>
          <w:color w:val="000000"/>
          <w:sz w:val="28"/>
          <w:szCs w:val="28"/>
        </w:rPr>
        <w:t>6.16. Время осенних, зимних и весенних каникул, а также время летних, каникул, не совпадающее с очередным отпуском, является рабочим временем работников.</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w:t>
      </w:r>
    </w:p>
    <w:p w:rsidR="00D06793" w:rsidRPr="00B63D45" w:rsidRDefault="00D06793" w:rsidP="009D70F9">
      <w:pPr>
        <w:ind w:left="360" w:right="567" w:hanging="360"/>
        <w:jc w:val="both"/>
        <w:rPr>
          <w:color w:val="000000"/>
          <w:sz w:val="28"/>
          <w:szCs w:val="28"/>
        </w:rPr>
      </w:pPr>
      <w:r w:rsidRPr="00B63D45">
        <w:rPr>
          <w:color w:val="000000"/>
          <w:sz w:val="28"/>
          <w:szCs w:val="28"/>
        </w:rPr>
        <w:t>6.17. Продолжительность рабочего времени педагогических работников, принятых на работу во время летних каникул обучающихся, определяется в пределах   установленной   за   ставку   нормы   часов   педагогической (преподавательской) работы в неделю.</w:t>
      </w:r>
    </w:p>
    <w:p w:rsidR="00D06793" w:rsidRPr="00B63D45" w:rsidRDefault="00D06793" w:rsidP="009D70F9">
      <w:pPr>
        <w:ind w:left="360" w:right="567" w:hanging="360"/>
        <w:jc w:val="both"/>
        <w:rPr>
          <w:color w:val="000000"/>
          <w:sz w:val="28"/>
          <w:szCs w:val="28"/>
        </w:rPr>
      </w:pPr>
      <w:r w:rsidRPr="00B63D45">
        <w:rPr>
          <w:color w:val="000000"/>
          <w:sz w:val="28"/>
          <w:szCs w:val="28"/>
        </w:rPr>
        <w:t>6.18. Режим рабочего времени в каникулярный период определяется графиком работы. С согласия работника в этот период может быть введен суммированный учет рабочего времени, в связи с чем ежедневная продолжительность рабочего времени может не совпадать с продолжительностью рабочего времени, установленной до начала, каникул.</w:t>
      </w:r>
    </w:p>
    <w:p w:rsidR="00D06793" w:rsidRPr="00B63D45" w:rsidRDefault="00D06793" w:rsidP="009D70F9">
      <w:pPr>
        <w:ind w:left="360" w:right="567" w:hanging="360"/>
        <w:jc w:val="both"/>
        <w:rPr>
          <w:color w:val="000000"/>
          <w:sz w:val="28"/>
          <w:szCs w:val="28"/>
        </w:rPr>
      </w:pPr>
      <w:r w:rsidRPr="00B63D45">
        <w:rPr>
          <w:color w:val="000000"/>
          <w:sz w:val="28"/>
          <w:szCs w:val="28"/>
        </w:rPr>
        <w:t>6.19. Оплата труда педагогических работников и других категорий работников учреждения образования, ведущих преподавательскую работу, за время работы в каникулярный период учащихся производится из расчета заработной платы, установленной при тарификации, предшествующей началу каникул.</w:t>
      </w:r>
    </w:p>
    <w:p w:rsidR="00D06793" w:rsidRPr="00B63D45" w:rsidRDefault="00D06793" w:rsidP="009D70F9">
      <w:pPr>
        <w:pStyle w:val="311"/>
        <w:ind w:left="360" w:right="567" w:hanging="360"/>
        <w:rPr>
          <w:rFonts w:ascii="Times New Roman" w:hAnsi="Times New Roman" w:cs="Times New Roman"/>
          <w:color w:val="000000"/>
        </w:rPr>
      </w:pPr>
      <w:r w:rsidRPr="00B63D45">
        <w:rPr>
          <w:rFonts w:ascii="Times New Roman" w:hAnsi="Times New Roman" w:cs="Times New Roman"/>
          <w:color w:val="000000"/>
        </w:rPr>
        <w:t xml:space="preserve">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 </w:t>
      </w:r>
    </w:p>
    <w:p w:rsidR="00D06793" w:rsidRPr="00B63D45" w:rsidRDefault="00D06793" w:rsidP="009D70F9">
      <w:pPr>
        <w:ind w:left="360" w:right="567" w:hanging="360"/>
        <w:jc w:val="both"/>
        <w:rPr>
          <w:color w:val="000000"/>
          <w:sz w:val="28"/>
          <w:szCs w:val="28"/>
        </w:rPr>
      </w:pPr>
      <w:r w:rsidRPr="00B63D45">
        <w:rPr>
          <w:color w:val="000000"/>
          <w:sz w:val="28"/>
          <w:szCs w:val="28"/>
        </w:rPr>
        <w:t>6.20. Педагогическим работникам запрещается:</w:t>
      </w:r>
    </w:p>
    <w:p w:rsidR="00D06793" w:rsidRPr="00B63D45" w:rsidRDefault="00D06793" w:rsidP="009D70F9">
      <w:pPr>
        <w:widowControl w:val="0"/>
        <w:numPr>
          <w:ilvl w:val="0"/>
          <w:numId w:val="27"/>
        </w:numPr>
        <w:tabs>
          <w:tab w:val="left" w:pos="720"/>
        </w:tabs>
        <w:autoSpaceDE w:val="0"/>
        <w:ind w:left="360" w:right="567" w:firstLine="0"/>
        <w:jc w:val="both"/>
        <w:rPr>
          <w:color w:val="000000"/>
          <w:sz w:val="28"/>
          <w:szCs w:val="28"/>
        </w:rPr>
      </w:pPr>
      <w:r w:rsidRPr="00B63D45">
        <w:rPr>
          <w:color w:val="000000"/>
          <w:sz w:val="28"/>
          <w:szCs w:val="28"/>
        </w:rPr>
        <w:lastRenderedPageBreak/>
        <w:t>изменять по своему усмотрению расписание уроков (занятий) и график работы;</w:t>
      </w:r>
    </w:p>
    <w:p w:rsidR="00D06793" w:rsidRPr="00B63D45" w:rsidRDefault="00D06793" w:rsidP="009D70F9">
      <w:pPr>
        <w:widowControl w:val="0"/>
        <w:numPr>
          <w:ilvl w:val="0"/>
          <w:numId w:val="27"/>
        </w:numPr>
        <w:tabs>
          <w:tab w:val="left" w:pos="720"/>
        </w:tabs>
        <w:autoSpaceDE w:val="0"/>
        <w:ind w:left="360" w:right="567" w:firstLine="0"/>
        <w:jc w:val="both"/>
        <w:rPr>
          <w:color w:val="000000"/>
          <w:sz w:val="28"/>
          <w:szCs w:val="28"/>
        </w:rPr>
      </w:pPr>
      <w:r w:rsidRPr="00B63D45">
        <w:rPr>
          <w:color w:val="000000"/>
          <w:sz w:val="28"/>
          <w:szCs w:val="28"/>
        </w:rPr>
        <w:t>отменять, изменять продолжительность  уроков (занятий) и перерывов (перемен) между ними;</w:t>
      </w:r>
    </w:p>
    <w:p w:rsidR="00D06793" w:rsidRPr="00B63D45" w:rsidRDefault="00D06793" w:rsidP="009D70F9">
      <w:pPr>
        <w:widowControl w:val="0"/>
        <w:numPr>
          <w:ilvl w:val="0"/>
          <w:numId w:val="27"/>
        </w:numPr>
        <w:tabs>
          <w:tab w:val="left" w:pos="720"/>
        </w:tabs>
        <w:autoSpaceDE w:val="0"/>
        <w:ind w:left="360" w:right="567" w:firstLine="0"/>
        <w:jc w:val="both"/>
        <w:rPr>
          <w:color w:val="000000"/>
          <w:sz w:val="28"/>
          <w:szCs w:val="28"/>
        </w:rPr>
      </w:pPr>
      <w:r w:rsidRPr="00B63D45">
        <w:rPr>
          <w:color w:val="000000"/>
          <w:sz w:val="28"/>
          <w:szCs w:val="28"/>
        </w:rPr>
        <w:t>удалять обучающихся (воспитанников) с уроков (занятий);</w:t>
      </w:r>
    </w:p>
    <w:p w:rsidR="00D06793" w:rsidRPr="00B63D45" w:rsidRDefault="00D06793" w:rsidP="009D70F9">
      <w:pPr>
        <w:widowControl w:val="0"/>
        <w:numPr>
          <w:ilvl w:val="0"/>
          <w:numId w:val="27"/>
        </w:numPr>
        <w:tabs>
          <w:tab w:val="left" w:pos="720"/>
        </w:tabs>
        <w:autoSpaceDE w:val="0"/>
        <w:ind w:left="360" w:right="567" w:firstLine="0"/>
        <w:jc w:val="both"/>
        <w:rPr>
          <w:color w:val="000000"/>
          <w:sz w:val="28"/>
          <w:szCs w:val="28"/>
        </w:rPr>
      </w:pPr>
      <w:r w:rsidRPr="00B63D45">
        <w:rPr>
          <w:color w:val="000000"/>
          <w:sz w:val="28"/>
          <w:szCs w:val="28"/>
        </w:rPr>
        <w:t>курить в помещении образовательного учреждения.</w:t>
      </w:r>
    </w:p>
    <w:p w:rsidR="00D06793" w:rsidRPr="00B63D45" w:rsidRDefault="00D06793" w:rsidP="009D70F9">
      <w:pPr>
        <w:ind w:left="360" w:right="567" w:hanging="360"/>
        <w:jc w:val="both"/>
        <w:rPr>
          <w:color w:val="000000"/>
          <w:sz w:val="28"/>
          <w:szCs w:val="28"/>
        </w:rPr>
      </w:pPr>
      <w:r w:rsidRPr="00B63D45">
        <w:rPr>
          <w:color w:val="000000"/>
          <w:sz w:val="28"/>
          <w:szCs w:val="28"/>
        </w:rPr>
        <w:t>6.21. Запрещается:</w:t>
      </w:r>
    </w:p>
    <w:p w:rsidR="00D06793" w:rsidRPr="00B63D45" w:rsidRDefault="00D06793" w:rsidP="009D70F9">
      <w:pPr>
        <w:widowControl w:val="0"/>
        <w:numPr>
          <w:ilvl w:val="0"/>
          <w:numId w:val="20"/>
        </w:numPr>
        <w:tabs>
          <w:tab w:val="left" w:pos="540"/>
        </w:tabs>
        <w:autoSpaceDE w:val="0"/>
        <w:ind w:left="360" w:right="567" w:firstLine="0"/>
        <w:jc w:val="both"/>
        <w:rPr>
          <w:color w:val="000000"/>
          <w:sz w:val="28"/>
          <w:szCs w:val="28"/>
        </w:rPr>
      </w:pPr>
      <w:r w:rsidRPr="00B63D45">
        <w:rPr>
          <w:color w:val="000000"/>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06793" w:rsidRPr="00B63D45" w:rsidRDefault="00D06793" w:rsidP="009D70F9">
      <w:pPr>
        <w:widowControl w:val="0"/>
        <w:numPr>
          <w:ilvl w:val="0"/>
          <w:numId w:val="20"/>
        </w:numPr>
        <w:tabs>
          <w:tab w:val="left" w:pos="540"/>
        </w:tabs>
        <w:autoSpaceDE w:val="0"/>
        <w:ind w:left="360" w:right="567" w:firstLine="0"/>
        <w:jc w:val="both"/>
        <w:rPr>
          <w:color w:val="000000"/>
          <w:sz w:val="28"/>
          <w:szCs w:val="28"/>
        </w:rPr>
      </w:pPr>
      <w:r w:rsidRPr="00B63D45">
        <w:rPr>
          <w:color w:val="000000"/>
          <w:sz w:val="28"/>
          <w:szCs w:val="28"/>
        </w:rPr>
        <w:t>созывать в рабочее время собрания, заседания и всякого рода совещания по общественным делам;</w:t>
      </w:r>
    </w:p>
    <w:p w:rsidR="00D06793" w:rsidRPr="00B63D45" w:rsidRDefault="00D06793" w:rsidP="009D70F9">
      <w:pPr>
        <w:widowControl w:val="0"/>
        <w:numPr>
          <w:ilvl w:val="0"/>
          <w:numId w:val="20"/>
        </w:numPr>
        <w:tabs>
          <w:tab w:val="left" w:pos="540"/>
        </w:tabs>
        <w:autoSpaceDE w:val="0"/>
        <w:ind w:left="360" w:right="567" w:firstLine="0"/>
        <w:jc w:val="both"/>
        <w:rPr>
          <w:color w:val="000000"/>
          <w:sz w:val="28"/>
          <w:szCs w:val="28"/>
        </w:rPr>
      </w:pPr>
      <w:r w:rsidRPr="00B63D45">
        <w:rPr>
          <w:color w:val="000000"/>
          <w:sz w:val="28"/>
          <w:szCs w:val="28"/>
        </w:rPr>
        <w:t>присутствие на уроках (занятиях) посторонних лиц без разрешения руководителя образовательного учреждения;</w:t>
      </w:r>
    </w:p>
    <w:p w:rsidR="00D06793" w:rsidRPr="00B63D45" w:rsidRDefault="00D06793" w:rsidP="009D70F9">
      <w:pPr>
        <w:widowControl w:val="0"/>
        <w:numPr>
          <w:ilvl w:val="0"/>
          <w:numId w:val="20"/>
        </w:numPr>
        <w:tabs>
          <w:tab w:val="left" w:pos="540"/>
        </w:tabs>
        <w:autoSpaceDE w:val="0"/>
        <w:ind w:left="360" w:right="567" w:firstLine="0"/>
        <w:jc w:val="both"/>
        <w:rPr>
          <w:color w:val="000000"/>
          <w:sz w:val="28"/>
          <w:szCs w:val="28"/>
        </w:rPr>
      </w:pPr>
      <w:r w:rsidRPr="00B63D45">
        <w:rPr>
          <w:color w:val="000000"/>
          <w:sz w:val="28"/>
          <w:szCs w:val="28"/>
        </w:rPr>
        <w:t xml:space="preserve">входить в класс (группу) после начала урока (занятия). Таким правом в исключительных случаях пользуется только руководитель </w:t>
      </w:r>
    </w:p>
    <w:p w:rsidR="00D06793" w:rsidRPr="00B63D45" w:rsidRDefault="00D06793" w:rsidP="009D70F9">
      <w:pPr>
        <w:widowControl w:val="0"/>
        <w:tabs>
          <w:tab w:val="left" w:pos="540"/>
        </w:tabs>
        <w:autoSpaceDE w:val="0"/>
        <w:ind w:left="360" w:right="567"/>
        <w:jc w:val="both"/>
        <w:rPr>
          <w:color w:val="000000"/>
          <w:sz w:val="28"/>
          <w:szCs w:val="28"/>
        </w:rPr>
      </w:pPr>
      <w:r w:rsidRPr="00B63D45">
        <w:rPr>
          <w:color w:val="000000"/>
          <w:sz w:val="28"/>
          <w:szCs w:val="28"/>
        </w:rPr>
        <w:t>образовательного учреждения и его заместители;</w:t>
      </w:r>
    </w:p>
    <w:p w:rsidR="00D06793" w:rsidRPr="00B63D45" w:rsidRDefault="00D06793" w:rsidP="009D70F9">
      <w:pPr>
        <w:pStyle w:val="311"/>
        <w:numPr>
          <w:ilvl w:val="0"/>
          <w:numId w:val="20"/>
        </w:numPr>
        <w:tabs>
          <w:tab w:val="left" w:pos="540"/>
        </w:tabs>
        <w:suppressAutoHyphens w:val="0"/>
        <w:spacing w:after="120"/>
        <w:ind w:left="360" w:right="567" w:firstLine="0"/>
        <w:rPr>
          <w:rFonts w:ascii="Times New Roman" w:hAnsi="Times New Roman" w:cs="Times New Roman"/>
          <w:color w:val="000000"/>
        </w:rPr>
      </w:pPr>
      <w:r w:rsidRPr="00B63D45">
        <w:rPr>
          <w:rFonts w:ascii="Times New Roman" w:hAnsi="Times New Roman" w:cs="Times New Roman"/>
          <w:color w:val="000000"/>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D06793" w:rsidRPr="00B63D45" w:rsidRDefault="00D06793" w:rsidP="009D70F9">
      <w:pPr>
        <w:pStyle w:val="2"/>
        <w:keepLines w:val="0"/>
        <w:numPr>
          <w:ilvl w:val="1"/>
          <w:numId w:val="19"/>
        </w:numPr>
        <w:spacing w:before="0"/>
        <w:ind w:left="360" w:right="567" w:hanging="360"/>
        <w:jc w:val="center"/>
        <w:rPr>
          <w:rFonts w:ascii="Times New Roman" w:hAnsi="Times New Roman" w:cs="Times New Roman"/>
          <w:color w:val="000000"/>
          <w:sz w:val="28"/>
          <w:szCs w:val="28"/>
        </w:rPr>
      </w:pPr>
      <w:r w:rsidRPr="00B63D45">
        <w:rPr>
          <w:rFonts w:ascii="Times New Roman" w:hAnsi="Times New Roman" w:cs="Times New Roman"/>
          <w:color w:val="000000"/>
          <w:sz w:val="28"/>
          <w:szCs w:val="28"/>
        </w:rPr>
        <w:t>Учебная нагрузка</w:t>
      </w:r>
    </w:p>
    <w:p w:rsidR="00D06793" w:rsidRPr="00B63D45" w:rsidRDefault="00D06793" w:rsidP="009D70F9">
      <w:pPr>
        <w:ind w:left="360" w:right="567" w:hanging="360"/>
        <w:jc w:val="both"/>
        <w:rPr>
          <w:color w:val="000000"/>
          <w:sz w:val="28"/>
          <w:szCs w:val="28"/>
        </w:rPr>
      </w:pPr>
      <w:r w:rsidRPr="00B63D45">
        <w:rPr>
          <w:color w:val="000000"/>
          <w:sz w:val="28"/>
          <w:szCs w:val="28"/>
        </w:rPr>
        <w:t>6.22. Учебная нагрузка педагогического работника оговаривается в трудовом договоре.</w:t>
      </w:r>
    </w:p>
    <w:p w:rsidR="00D06793" w:rsidRPr="00B63D45" w:rsidRDefault="00D06793" w:rsidP="009D70F9">
      <w:pPr>
        <w:ind w:left="360" w:right="567" w:hanging="360"/>
        <w:jc w:val="both"/>
        <w:rPr>
          <w:color w:val="000000"/>
          <w:sz w:val="28"/>
          <w:szCs w:val="28"/>
        </w:rPr>
      </w:pPr>
      <w:r w:rsidRPr="00B63D45">
        <w:rPr>
          <w:color w:val="000000"/>
          <w:sz w:val="28"/>
          <w:szCs w:val="28"/>
        </w:rPr>
        <w:t>6.23. Объем учебной нагрузки (педагогической работы)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D06793" w:rsidRPr="00B63D45" w:rsidRDefault="00D06793" w:rsidP="009D70F9">
      <w:pPr>
        <w:ind w:left="360" w:right="567" w:hanging="360"/>
        <w:jc w:val="both"/>
        <w:rPr>
          <w:color w:val="000000"/>
          <w:sz w:val="28"/>
          <w:szCs w:val="28"/>
        </w:rPr>
      </w:pPr>
      <w:r w:rsidRPr="00B63D45">
        <w:rPr>
          <w:color w:val="000000"/>
          <w:sz w:val="28"/>
          <w:szCs w:val="28"/>
        </w:rPr>
        <w:t>6.24. 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D06793" w:rsidRPr="00B63D45" w:rsidRDefault="00D06793" w:rsidP="009D70F9">
      <w:pPr>
        <w:ind w:left="360" w:right="567" w:hanging="360"/>
        <w:jc w:val="both"/>
        <w:rPr>
          <w:color w:val="000000"/>
          <w:sz w:val="28"/>
          <w:szCs w:val="28"/>
        </w:rPr>
      </w:pPr>
      <w:r w:rsidRPr="00B63D45">
        <w:rPr>
          <w:color w:val="000000"/>
          <w:sz w:val="28"/>
          <w:szCs w:val="28"/>
        </w:rPr>
        <w:t>6.25.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работодателя при приеме на работу.</w:t>
      </w:r>
    </w:p>
    <w:p w:rsidR="00D06793" w:rsidRPr="00B63D45" w:rsidRDefault="00D06793" w:rsidP="009D70F9">
      <w:pPr>
        <w:ind w:left="360" w:right="567" w:hanging="360"/>
        <w:jc w:val="both"/>
        <w:rPr>
          <w:color w:val="000000"/>
          <w:sz w:val="28"/>
          <w:szCs w:val="28"/>
        </w:rPr>
      </w:pPr>
      <w:r w:rsidRPr="00B63D45">
        <w:rPr>
          <w:color w:val="000000"/>
          <w:sz w:val="28"/>
          <w:szCs w:val="28"/>
        </w:rPr>
        <w:t>6.26.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D06793" w:rsidRPr="00B63D45" w:rsidRDefault="00D06793" w:rsidP="009D70F9">
      <w:pPr>
        <w:widowControl w:val="0"/>
        <w:numPr>
          <w:ilvl w:val="0"/>
          <w:numId w:val="25"/>
        </w:numPr>
        <w:tabs>
          <w:tab w:val="left" w:pos="540"/>
        </w:tabs>
        <w:autoSpaceDE w:val="0"/>
        <w:ind w:left="360" w:right="567" w:firstLine="0"/>
        <w:jc w:val="both"/>
        <w:rPr>
          <w:color w:val="000000"/>
          <w:sz w:val="28"/>
          <w:szCs w:val="28"/>
        </w:rPr>
      </w:pPr>
      <w:r w:rsidRPr="00B63D45">
        <w:rPr>
          <w:color w:val="000000"/>
          <w:sz w:val="28"/>
          <w:szCs w:val="28"/>
        </w:rPr>
        <w:t>по соглашению между работников и работодателем;</w:t>
      </w:r>
    </w:p>
    <w:p w:rsidR="00D06793" w:rsidRPr="00B63D45" w:rsidRDefault="00D06793" w:rsidP="009D70F9">
      <w:pPr>
        <w:widowControl w:val="0"/>
        <w:numPr>
          <w:ilvl w:val="0"/>
          <w:numId w:val="25"/>
        </w:numPr>
        <w:tabs>
          <w:tab w:val="left" w:pos="540"/>
        </w:tabs>
        <w:autoSpaceDE w:val="0"/>
        <w:ind w:left="360" w:right="567" w:firstLine="0"/>
        <w:jc w:val="both"/>
        <w:rPr>
          <w:color w:val="000000"/>
          <w:sz w:val="28"/>
          <w:szCs w:val="28"/>
        </w:rPr>
      </w:pPr>
      <w:r w:rsidRPr="00B63D45">
        <w:rPr>
          <w:color w:val="000000"/>
          <w:sz w:val="28"/>
          <w:szCs w:val="28"/>
        </w:rPr>
        <w:t>по просьбе беременной женщины или имеющей ребенка в возрасте до 14 лет (ребенка-инвалида до шестнадцати лет), в том числе  находящегося на ее попечении,  или лица, осуществляющего уход за больным членом семьи в соответствии с медицинским заключением, когда работодатель обязан устанавливать им неполный рабочий день или непол</w:t>
      </w:r>
      <w:r w:rsidRPr="00B63D45">
        <w:rPr>
          <w:color w:val="000000"/>
          <w:sz w:val="28"/>
          <w:szCs w:val="28"/>
        </w:rPr>
        <w:lastRenderedPageBreak/>
        <w:t>ную рабочую неделю.</w:t>
      </w:r>
    </w:p>
    <w:p w:rsidR="00D06793" w:rsidRPr="00B63D45" w:rsidRDefault="00D06793" w:rsidP="009D70F9">
      <w:pPr>
        <w:ind w:left="360" w:right="567" w:hanging="360"/>
        <w:jc w:val="both"/>
        <w:rPr>
          <w:color w:val="000000"/>
          <w:sz w:val="28"/>
          <w:szCs w:val="28"/>
        </w:rPr>
      </w:pPr>
      <w:r w:rsidRPr="00B63D45">
        <w:rPr>
          <w:color w:val="000000"/>
          <w:sz w:val="28"/>
          <w:szCs w:val="28"/>
        </w:rPr>
        <w:t>6.27.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работодателя, возможны только:</w:t>
      </w:r>
    </w:p>
    <w:p w:rsidR="00D06793" w:rsidRPr="00B63D45" w:rsidRDefault="00D06793" w:rsidP="009D70F9">
      <w:pPr>
        <w:widowControl w:val="0"/>
        <w:numPr>
          <w:ilvl w:val="1"/>
          <w:numId w:val="25"/>
        </w:numPr>
        <w:tabs>
          <w:tab w:val="left" w:pos="720"/>
        </w:tabs>
        <w:autoSpaceDE w:val="0"/>
        <w:ind w:left="360" w:right="567" w:firstLine="0"/>
        <w:jc w:val="both"/>
        <w:rPr>
          <w:color w:val="000000"/>
          <w:sz w:val="28"/>
          <w:szCs w:val="28"/>
        </w:rPr>
      </w:pPr>
      <w:r w:rsidRPr="00B63D45">
        <w:rPr>
          <w:color w:val="000000"/>
          <w:sz w:val="28"/>
          <w:szCs w:val="28"/>
        </w:rPr>
        <w:t>по взаимному согласию сторон;</w:t>
      </w:r>
    </w:p>
    <w:p w:rsidR="00D06793" w:rsidRPr="00B63D45" w:rsidRDefault="00D06793" w:rsidP="009D70F9">
      <w:pPr>
        <w:tabs>
          <w:tab w:val="left" w:pos="720"/>
        </w:tabs>
        <w:ind w:right="567"/>
        <w:jc w:val="both"/>
        <w:rPr>
          <w:color w:val="000000"/>
          <w:sz w:val="28"/>
          <w:szCs w:val="28"/>
        </w:rPr>
      </w:pPr>
      <w:r w:rsidRPr="00B63D45">
        <w:rPr>
          <w:color w:val="000000"/>
          <w:sz w:val="28"/>
          <w:szCs w:val="28"/>
        </w:rPr>
        <w:t xml:space="preserve">      б) по инициативе администрации в случае уменьшения количества часов по        учебным планам и программам, сокращения количества классов (групп).</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Об указанных изменениях работник должен быть поставлен в известность не позднее,  чем за два месяца.</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Если работник не согласен на продолжение работы в новых условиях, то трудовой договор прекращается (п.8 ст.77 ТК РФ).</w:t>
      </w:r>
    </w:p>
    <w:p w:rsidR="00D06793" w:rsidRPr="00B63D45" w:rsidRDefault="00D06793" w:rsidP="009D70F9">
      <w:pPr>
        <w:ind w:left="360" w:right="567" w:hanging="360"/>
        <w:jc w:val="both"/>
        <w:rPr>
          <w:color w:val="000000"/>
          <w:sz w:val="28"/>
          <w:szCs w:val="28"/>
        </w:rPr>
      </w:pPr>
      <w:r w:rsidRPr="00B63D45">
        <w:rPr>
          <w:color w:val="000000"/>
          <w:sz w:val="28"/>
          <w:szCs w:val="28"/>
        </w:rPr>
        <w:t>6.28. Для изменения учебной нагрузки по инициативе работодателя согласие работника не требуется в следующих случаях:</w:t>
      </w:r>
    </w:p>
    <w:p w:rsidR="00D06793" w:rsidRPr="00B63D45" w:rsidRDefault="00D06793" w:rsidP="009D70F9">
      <w:pPr>
        <w:pStyle w:val="311"/>
        <w:numPr>
          <w:ilvl w:val="0"/>
          <w:numId w:val="28"/>
        </w:numPr>
        <w:tabs>
          <w:tab w:val="left" w:pos="720"/>
        </w:tabs>
        <w:suppressAutoHyphens w:val="0"/>
        <w:ind w:left="360" w:right="567" w:firstLine="0"/>
        <w:rPr>
          <w:rFonts w:ascii="Times New Roman" w:hAnsi="Times New Roman" w:cs="Times New Roman"/>
          <w:color w:val="000000"/>
        </w:rPr>
      </w:pPr>
      <w:r w:rsidRPr="00B63D45">
        <w:rPr>
          <w:rFonts w:ascii="Times New Roman" w:hAnsi="Times New Roman" w:cs="Times New Roman"/>
          <w:color w:val="000000"/>
        </w:rPr>
        <w:t>временного перевода на другую работу в связи с производственной необходимостью (ст.74 ТК РФ), например, для замещения отсутствующего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06793" w:rsidRPr="00B63D45" w:rsidRDefault="00D06793" w:rsidP="009D70F9">
      <w:pPr>
        <w:tabs>
          <w:tab w:val="left" w:pos="720"/>
        </w:tabs>
        <w:ind w:right="567"/>
        <w:jc w:val="both"/>
        <w:rPr>
          <w:color w:val="000000"/>
          <w:sz w:val="28"/>
          <w:szCs w:val="28"/>
        </w:rPr>
      </w:pPr>
      <w:r w:rsidRPr="00B63D45">
        <w:rPr>
          <w:color w:val="000000"/>
          <w:sz w:val="28"/>
          <w:szCs w:val="28"/>
        </w:rPr>
        <w:t xml:space="preserve">      б) простоя, когда работники могут переводиться с учетом их специ -   альности,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D06793" w:rsidRPr="00B63D45" w:rsidRDefault="00D06793" w:rsidP="009D70F9">
      <w:pPr>
        <w:tabs>
          <w:tab w:val="left" w:pos="720"/>
        </w:tabs>
        <w:ind w:right="567"/>
        <w:jc w:val="both"/>
        <w:rPr>
          <w:color w:val="000000"/>
          <w:sz w:val="28"/>
          <w:szCs w:val="28"/>
        </w:rPr>
      </w:pPr>
      <w:r w:rsidRPr="00B63D45">
        <w:rPr>
          <w:color w:val="000000"/>
          <w:sz w:val="28"/>
          <w:szCs w:val="28"/>
        </w:rPr>
        <w:t xml:space="preserve">      в) восстановления на работе учителя, ранее выполнявшего эту учебную нагрузку;</w:t>
      </w:r>
    </w:p>
    <w:p w:rsidR="00D06793" w:rsidRPr="00B63D45" w:rsidRDefault="00D06793" w:rsidP="009D70F9">
      <w:pPr>
        <w:tabs>
          <w:tab w:val="left" w:pos="720"/>
        </w:tabs>
        <w:ind w:right="567"/>
        <w:jc w:val="both"/>
        <w:rPr>
          <w:color w:val="000000"/>
          <w:sz w:val="28"/>
          <w:szCs w:val="28"/>
        </w:rPr>
      </w:pPr>
      <w:r w:rsidRPr="00B63D45">
        <w:rPr>
          <w:color w:val="000000"/>
          <w:sz w:val="28"/>
          <w:szCs w:val="28"/>
        </w:rPr>
        <w:t xml:space="preserve">      г) возвращения на работу женщины, прервавшей отпуск по уходу за ребенком   или после окончания этого отпуска.</w:t>
      </w:r>
    </w:p>
    <w:p w:rsidR="00D06793" w:rsidRPr="00B63D45" w:rsidRDefault="00D06793" w:rsidP="009D70F9">
      <w:pPr>
        <w:pStyle w:val="311"/>
        <w:ind w:left="360" w:right="567" w:hanging="360"/>
        <w:rPr>
          <w:rFonts w:ascii="Times New Roman" w:hAnsi="Times New Roman" w:cs="Times New Roman"/>
          <w:color w:val="000000"/>
        </w:rPr>
      </w:pPr>
      <w:r w:rsidRPr="00B63D45">
        <w:rPr>
          <w:rFonts w:ascii="Times New Roman" w:hAnsi="Times New Roman" w:cs="Times New Roman"/>
          <w:color w:val="000000"/>
        </w:rPr>
        <w:t>6.29. Учебная нагрузка педагогическим работникам на новый учебный год устанавливается руководителем образовательного учреждения с учетом мнения (по согласованию) с выборным профсоюзным органом с учетом мнения трудового коллектива (обсуждение нагрузки на метод объединениях,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w:t>
      </w:r>
    </w:p>
    <w:p w:rsidR="00D06793" w:rsidRPr="00B63D45" w:rsidRDefault="00D06793" w:rsidP="009D70F9">
      <w:pPr>
        <w:ind w:left="360" w:right="567" w:hanging="360"/>
        <w:jc w:val="both"/>
        <w:rPr>
          <w:color w:val="000000"/>
          <w:sz w:val="28"/>
          <w:szCs w:val="28"/>
        </w:rPr>
      </w:pPr>
      <w:r w:rsidRPr="00B63D45">
        <w:rPr>
          <w:color w:val="000000"/>
          <w:sz w:val="28"/>
          <w:szCs w:val="28"/>
        </w:rPr>
        <w:t>6.30. При проведении тарификации учителей на начало нового учебного года объем учебной нагрузки каждого учителя устанавливается приказом работодателя с учетом мнения (по согласованию) выборного профсоюзного органа,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D06793" w:rsidRPr="00B63D45" w:rsidRDefault="00D06793" w:rsidP="009D70F9">
      <w:pPr>
        <w:ind w:left="360" w:right="567" w:hanging="360"/>
        <w:jc w:val="both"/>
        <w:rPr>
          <w:color w:val="000000"/>
          <w:sz w:val="28"/>
          <w:szCs w:val="28"/>
        </w:rPr>
      </w:pPr>
      <w:r w:rsidRPr="00B63D45">
        <w:rPr>
          <w:color w:val="000000"/>
          <w:sz w:val="28"/>
          <w:szCs w:val="28"/>
        </w:rPr>
        <w:lastRenderedPageBreak/>
        <w:t>6.31. При установлении учебной нагрузки на новый учебный год следует иметь в виду, что, как правило:</w:t>
      </w:r>
    </w:p>
    <w:p w:rsidR="00D06793" w:rsidRPr="00B63D45" w:rsidRDefault="00D06793" w:rsidP="009D70F9">
      <w:pPr>
        <w:widowControl w:val="0"/>
        <w:numPr>
          <w:ilvl w:val="1"/>
          <w:numId w:val="21"/>
        </w:numPr>
        <w:tabs>
          <w:tab w:val="left" w:pos="720"/>
        </w:tabs>
        <w:autoSpaceDE w:val="0"/>
        <w:ind w:left="360" w:right="567" w:firstLine="0"/>
        <w:jc w:val="both"/>
        <w:rPr>
          <w:color w:val="000000"/>
          <w:sz w:val="28"/>
          <w:szCs w:val="28"/>
        </w:rPr>
      </w:pPr>
      <w:r w:rsidRPr="00B63D45">
        <w:rPr>
          <w:color w:val="000000"/>
          <w:sz w:val="28"/>
          <w:szCs w:val="28"/>
        </w:rPr>
        <w:t>у педагогических работников должна сохраняться преемственность классов (групп) и объем учебной нагрузки;</w:t>
      </w:r>
    </w:p>
    <w:p w:rsidR="00D06793" w:rsidRPr="00B63D45" w:rsidRDefault="00D06793" w:rsidP="009D70F9">
      <w:pPr>
        <w:widowControl w:val="0"/>
        <w:numPr>
          <w:ilvl w:val="1"/>
          <w:numId w:val="21"/>
        </w:numPr>
        <w:tabs>
          <w:tab w:val="left" w:pos="720"/>
        </w:tabs>
        <w:autoSpaceDE w:val="0"/>
        <w:ind w:left="360" w:right="567" w:firstLine="0"/>
        <w:jc w:val="both"/>
        <w:rPr>
          <w:color w:val="000000"/>
          <w:sz w:val="28"/>
          <w:szCs w:val="28"/>
        </w:rPr>
      </w:pPr>
      <w:r w:rsidRPr="00B63D45">
        <w:rPr>
          <w:color w:val="000000"/>
          <w:sz w:val="28"/>
          <w:szCs w:val="28"/>
        </w:rPr>
        <w:t>объем учебной нагрузки должен быть стабильным на протяжении всего учебного года, за исключением случаев, указанных в п.58).</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w:t>
      </w:r>
    </w:p>
    <w:p w:rsidR="00D06793" w:rsidRPr="00B63D45" w:rsidRDefault="00D06793" w:rsidP="009D70F9">
      <w:pPr>
        <w:ind w:left="360" w:right="567" w:hanging="360"/>
        <w:jc w:val="both"/>
        <w:rPr>
          <w:b/>
          <w:bCs/>
          <w:color w:val="000000"/>
          <w:sz w:val="28"/>
          <w:szCs w:val="28"/>
        </w:rPr>
      </w:pPr>
      <w:r w:rsidRPr="00B63D45">
        <w:rPr>
          <w:b/>
          <w:bCs/>
          <w:color w:val="000000"/>
          <w:sz w:val="28"/>
          <w:szCs w:val="28"/>
        </w:rPr>
        <w:t xml:space="preserve">                                                 Время</w:t>
      </w:r>
      <w:r w:rsidRPr="00B63D45">
        <w:rPr>
          <w:color w:val="000000"/>
          <w:sz w:val="28"/>
          <w:szCs w:val="28"/>
        </w:rPr>
        <w:t xml:space="preserve"> </w:t>
      </w:r>
      <w:r w:rsidRPr="00B63D45">
        <w:rPr>
          <w:b/>
          <w:bCs/>
          <w:color w:val="000000"/>
          <w:sz w:val="28"/>
          <w:szCs w:val="28"/>
        </w:rPr>
        <w:t>отдыха</w:t>
      </w:r>
    </w:p>
    <w:p w:rsidR="00D06793" w:rsidRPr="00B63D45" w:rsidRDefault="00D06793" w:rsidP="009D70F9">
      <w:pPr>
        <w:ind w:left="360" w:right="567" w:hanging="360"/>
        <w:jc w:val="both"/>
        <w:rPr>
          <w:color w:val="000000"/>
          <w:sz w:val="28"/>
          <w:szCs w:val="28"/>
        </w:rPr>
      </w:pPr>
      <w:r w:rsidRPr="00B63D45">
        <w:rPr>
          <w:color w:val="000000"/>
          <w:sz w:val="28"/>
          <w:szCs w:val="28"/>
        </w:rPr>
        <w:t>6.32. Работникам предоставляются ежегодные основные оплачиваемые отпуска с сохранением места работы (должности) и среднего заработка.</w:t>
      </w:r>
    </w:p>
    <w:p w:rsidR="00D06793" w:rsidRPr="00B63D45" w:rsidRDefault="00D06793" w:rsidP="009D70F9">
      <w:pPr>
        <w:pStyle w:val="311"/>
        <w:ind w:left="360" w:right="567" w:hanging="360"/>
        <w:rPr>
          <w:rFonts w:ascii="Times New Roman" w:hAnsi="Times New Roman" w:cs="Times New Roman"/>
          <w:color w:val="000000"/>
        </w:rPr>
      </w:pPr>
      <w:r w:rsidRPr="00B63D45">
        <w:rPr>
          <w:rFonts w:ascii="Times New Roman" w:hAnsi="Times New Roman" w:cs="Times New Roman"/>
          <w:color w:val="000000"/>
        </w:rPr>
        <w:t xml:space="preserve">      Продолжительность   ежегодного   основного   удлиненного   отпуска педагогических работников зависит от занимаемой должности и определяется в соответствии со ст.334 ТК РФ.</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Продолжительность ежегодного основного оплачиваемого отпуска другим категориям работников устанавливается в соответствии со ст.115 ТК РФ и составляет 28 календарных дней.</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6.33. Работникам с ненормированным рабочим днем дополнительный ежегодный оплачиваемый отпуск предоставляется в количестве  </w:t>
      </w:r>
      <w:r w:rsidRPr="00B63D45">
        <w:rPr>
          <w:b/>
          <w:bCs/>
          <w:color w:val="000000"/>
          <w:sz w:val="28"/>
          <w:szCs w:val="28"/>
        </w:rPr>
        <w:t xml:space="preserve">3 </w:t>
      </w:r>
      <w:r w:rsidRPr="00B63D45">
        <w:rPr>
          <w:color w:val="000000"/>
          <w:sz w:val="28"/>
          <w:szCs w:val="28"/>
        </w:rPr>
        <w:t>календарных дней. Дополнительные ежегодные оплачиваемые отпуска иным категориям работников предоставляются в порядке и на условиях, предусмотренных законодательством и (или) коллективным договором.</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Ненормированный рабочий день – особое условие труда для отдельных категорий работников (из числа административного, управленческого, технического персонала, а также для работников, у которых точный учет рабочего времени не возможен), состоящее в том, что они в случае производственной необходимости могут привлекаться к работе в отдельные дни (а не систематически) к внеурочной работе, т.е. сверх установленной продолжительности рабочего времени. Перечень работ и основания, по которым работодатель может привлекать работников с ненормированным рабочим днем к работе за пределами рабочего дня  устанавливается локальным нормативным актом с учетом мнения профсоюзного комитета.</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При установлении ненормированного рабочего дня учитывается характер труда, включающий в себя такие признаки, как объем работы, степень напряженности труда, возможность периодического выполнения служебных заданий во внеурочное  время и т.п.</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6.34. Работникам предоставляется дополнительный ежегодный оплачиваемый отпуск в количестве </w:t>
      </w:r>
      <w:r w:rsidRPr="00B63D45">
        <w:rPr>
          <w:b/>
          <w:bCs/>
          <w:color w:val="000000"/>
          <w:sz w:val="28"/>
          <w:szCs w:val="28"/>
        </w:rPr>
        <w:t xml:space="preserve"> </w:t>
      </w:r>
      <w:r w:rsidRPr="00B63D45">
        <w:rPr>
          <w:color w:val="000000"/>
          <w:sz w:val="28"/>
          <w:szCs w:val="28"/>
        </w:rPr>
        <w:t>8 календарных дней в соответствии со ст.14 Закона РФ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p>
    <w:p w:rsidR="00D06793" w:rsidRPr="00B63D45" w:rsidRDefault="00D06793" w:rsidP="009D70F9">
      <w:pPr>
        <w:ind w:left="360" w:right="567" w:hanging="360"/>
        <w:jc w:val="both"/>
        <w:rPr>
          <w:color w:val="000000"/>
          <w:sz w:val="28"/>
          <w:szCs w:val="28"/>
        </w:rPr>
      </w:pPr>
      <w:r w:rsidRPr="00B63D45">
        <w:rPr>
          <w:color w:val="000000"/>
          <w:sz w:val="28"/>
          <w:szCs w:val="28"/>
        </w:rPr>
        <w:t>6.35.Общая  продолжительность  ежегодного  оплачиваемого  отпуска определяется суммированием ежегодного основного и всех дополнительных оплачиваемых отпусков.</w:t>
      </w:r>
    </w:p>
    <w:p w:rsidR="00D06793" w:rsidRPr="00B63D45" w:rsidRDefault="00D06793" w:rsidP="009D70F9">
      <w:pPr>
        <w:ind w:left="360" w:right="567" w:hanging="360"/>
        <w:jc w:val="both"/>
        <w:rPr>
          <w:color w:val="000000"/>
          <w:sz w:val="28"/>
          <w:szCs w:val="28"/>
        </w:rPr>
      </w:pPr>
      <w:r w:rsidRPr="00B63D45">
        <w:rPr>
          <w:color w:val="000000"/>
          <w:sz w:val="28"/>
          <w:szCs w:val="28"/>
        </w:rPr>
        <w:lastRenderedPageBreak/>
        <w:t>6.36. Очередность предоставления    отпусков определяется ежегодно в соответствии с графиком отпусков, утверждаемым работодателем с учетом мнения выборного профсоюзного органа не позднее,  чем за  две недели до наступления календарного года.</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Педагогическим    работникам    ежегодный    оплачиваемый    отпуск предоставляется, как правило, в летнее время.</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График отпусков составляется с учетом необходимости обеспечения нормальной работы учреждения и благоприятных условий для отдыха работников.</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График отпусков обязателен как для работодателя, так и для работника.</w:t>
      </w:r>
    </w:p>
    <w:p w:rsidR="00D06793" w:rsidRPr="00B63D45" w:rsidRDefault="00D06793" w:rsidP="009D70F9">
      <w:pPr>
        <w:ind w:left="360" w:right="567" w:hanging="360"/>
        <w:jc w:val="both"/>
        <w:rPr>
          <w:color w:val="000000"/>
          <w:sz w:val="28"/>
          <w:szCs w:val="28"/>
        </w:rPr>
      </w:pPr>
      <w:r w:rsidRPr="00B63D45">
        <w:rPr>
          <w:color w:val="000000"/>
          <w:sz w:val="28"/>
          <w:szCs w:val="28"/>
        </w:rPr>
        <w:t>6.37.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D06793" w:rsidRPr="00B63D45" w:rsidRDefault="00D06793" w:rsidP="009D70F9">
      <w:pPr>
        <w:ind w:left="360" w:right="567" w:hanging="360"/>
        <w:jc w:val="both"/>
        <w:rPr>
          <w:color w:val="000000"/>
          <w:sz w:val="28"/>
          <w:szCs w:val="28"/>
        </w:rPr>
      </w:pPr>
      <w:r w:rsidRPr="00B63D45">
        <w:rPr>
          <w:color w:val="000000"/>
          <w:sz w:val="28"/>
          <w:szCs w:val="28"/>
        </w:rPr>
        <w:t>6.38. Часть отпуска, превышающая 28 календарных дней, по письменному заявлению работника может быть заменена денежной компенсацией.</w:t>
      </w:r>
    </w:p>
    <w:p w:rsidR="00D06793" w:rsidRPr="00B63D45" w:rsidRDefault="00D06793" w:rsidP="009D70F9">
      <w:pPr>
        <w:ind w:left="360" w:right="567" w:hanging="360"/>
        <w:jc w:val="both"/>
        <w:rPr>
          <w:color w:val="000000"/>
          <w:sz w:val="28"/>
          <w:szCs w:val="28"/>
        </w:rPr>
      </w:pPr>
      <w:r w:rsidRPr="00B63D45">
        <w:rPr>
          <w:color w:val="000000"/>
          <w:sz w:val="28"/>
          <w:szCs w:val="28"/>
        </w:rPr>
        <w:t>6.39. О времени начала отпуска работник должен быть извещен не позднее, чем за две недели до его начала. Заявление работника о предоставлении отпуска подается им не позднее, чем за 15 дней до его начала.</w:t>
      </w:r>
    </w:p>
    <w:p w:rsidR="00D06793" w:rsidRPr="00B63D45" w:rsidRDefault="00D06793" w:rsidP="009D70F9">
      <w:pPr>
        <w:ind w:left="360" w:right="567" w:hanging="360"/>
        <w:jc w:val="both"/>
        <w:rPr>
          <w:color w:val="000000"/>
          <w:sz w:val="28"/>
          <w:szCs w:val="28"/>
        </w:rPr>
      </w:pPr>
      <w:r w:rsidRPr="00B63D45">
        <w:rPr>
          <w:color w:val="000000"/>
          <w:sz w:val="28"/>
          <w:szCs w:val="28"/>
        </w:rPr>
        <w:t>6.40.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следующим рабочий год.</w:t>
      </w:r>
    </w:p>
    <w:p w:rsidR="00D06793" w:rsidRPr="00B63D45" w:rsidRDefault="00D06793" w:rsidP="009D70F9">
      <w:pPr>
        <w:ind w:left="360" w:right="567" w:hanging="360"/>
        <w:jc w:val="both"/>
        <w:rPr>
          <w:color w:val="000000"/>
          <w:sz w:val="28"/>
          <w:szCs w:val="28"/>
        </w:rPr>
      </w:pPr>
      <w:r w:rsidRPr="00B63D45">
        <w:rPr>
          <w:color w:val="000000"/>
          <w:sz w:val="28"/>
          <w:szCs w:val="28"/>
        </w:rPr>
        <w:t>6.41. Ежегодный оплачиваемый отпуск должен быть продлен в случаях:</w:t>
      </w:r>
    </w:p>
    <w:p w:rsidR="00D06793" w:rsidRPr="00B63D45" w:rsidRDefault="00D06793" w:rsidP="009D70F9">
      <w:pPr>
        <w:ind w:left="360" w:right="567"/>
        <w:jc w:val="both"/>
        <w:rPr>
          <w:color w:val="000000"/>
          <w:sz w:val="28"/>
          <w:szCs w:val="28"/>
        </w:rPr>
      </w:pPr>
      <w:r w:rsidRPr="00B63D45">
        <w:rPr>
          <w:color w:val="000000"/>
          <w:sz w:val="28"/>
          <w:szCs w:val="28"/>
        </w:rPr>
        <w:t>- временной нетрудоспособности работника;</w:t>
      </w:r>
    </w:p>
    <w:p w:rsidR="00D06793" w:rsidRPr="00B63D45" w:rsidRDefault="00D06793" w:rsidP="009D70F9">
      <w:pPr>
        <w:ind w:left="360" w:right="567"/>
        <w:jc w:val="both"/>
        <w:rPr>
          <w:color w:val="000000"/>
          <w:sz w:val="28"/>
          <w:szCs w:val="28"/>
        </w:rPr>
      </w:pPr>
      <w:r w:rsidRPr="00B63D45">
        <w:rPr>
          <w:color w:val="000000"/>
          <w:sz w:val="28"/>
          <w:szCs w:val="28"/>
        </w:rPr>
        <w:t>-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D06793" w:rsidRPr="00B63D45" w:rsidRDefault="00D06793" w:rsidP="009D70F9">
      <w:pPr>
        <w:ind w:left="360" w:right="567"/>
        <w:jc w:val="both"/>
        <w:rPr>
          <w:color w:val="000000"/>
          <w:sz w:val="28"/>
          <w:szCs w:val="28"/>
        </w:rPr>
      </w:pPr>
      <w:r w:rsidRPr="00B63D45">
        <w:rPr>
          <w:color w:val="000000"/>
          <w:sz w:val="28"/>
          <w:szCs w:val="28"/>
        </w:rPr>
        <w:t>- в других случаях, предусмотренных законами, локальными нормативными актами организации.</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D06793" w:rsidRPr="00B63D45" w:rsidRDefault="00D06793" w:rsidP="009D70F9">
      <w:pPr>
        <w:ind w:left="360" w:right="567" w:hanging="360"/>
        <w:jc w:val="both"/>
        <w:rPr>
          <w:color w:val="000000"/>
          <w:sz w:val="28"/>
          <w:szCs w:val="28"/>
        </w:rPr>
      </w:pPr>
      <w:r w:rsidRPr="00B63D45">
        <w:rPr>
          <w:color w:val="000000"/>
          <w:sz w:val="28"/>
          <w:szCs w:val="28"/>
        </w:rPr>
        <w:t>6.42. Оплата отпуска производится не позднее, чем за три дня до его начала.</w:t>
      </w:r>
    </w:p>
    <w:p w:rsidR="00D06793" w:rsidRPr="00B63D45" w:rsidRDefault="00D06793" w:rsidP="009D70F9">
      <w:pPr>
        <w:pStyle w:val="1"/>
        <w:numPr>
          <w:ilvl w:val="0"/>
          <w:numId w:val="19"/>
        </w:numPr>
        <w:ind w:left="360" w:right="567" w:hanging="360"/>
        <w:jc w:val="both"/>
        <w:rPr>
          <w:color w:val="000000"/>
        </w:rPr>
      </w:pPr>
      <w:r w:rsidRPr="00B63D45">
        <w:rPr>
          <w:b w:val="0"/>
          <w:bCs w:val="0"/>
          <w:color w:val="000000"/>
        </w:rPr>
        <w:t xml:space="preserve">                            </w:t>
      </w:r>
      <w:r w:rsidRPr="00B63D45">
        <w:rPr>
          <w:color w:val="000000"/>
          <w:lang w:val="en-US"/>
        </w:rPr>
        <w:t>VII</w:t>
      </w:r>
      <w:r w:rsidRPr="00B63D45">
        <w:rPr>
          <w:color w:val="000000"/>
        </w:rPr>
        <w:t>. Меры поощрения и взыскания</w:t>
      </w:r>
    </w:p>
    <w:p w:rsidR="00D06793" w:rsidRPr="00B63D45" w:rsidRDefault="00D06793" w:rsidP="009D70F9">
      <w:pPr>
        <w:tabs>
          <w:tab w:val="left" w:pos="720"/>
        </w:tabs>
        <w:ind w:left="360" w:right="567" w:hanging="360"/>
        <w:jc w:val="both"/>
        <w:rPr>
          <w:color w:val="000000"/>
          <w:sz w:val="28"/>
          <w:szCs w:val="28"/>
        </w:rPr>
      </w:pPr>
      <w:r w:rsidRPr="00B63D45">
        <w:rPr>
          <w:color w:val="000000"/>
          <w:sz w:val="28"/>
          <w:szCs w:val="28"/>
        </w:rPr>
        <w:t>7.1. За   добросовестное   исполнение   должностных   обязанностей, продолжительную и безупречную работу применяются следующие поощрения:</w:t>
      </w:r>
    </w:p>
    <w:p w:rsidR="00D06793" w:rsidRPr="00B63D45" w:rsidRDefault="00D06793" w:rsidP="009D70F9">
      <w:pPr>
        <w:tabs>
          <w:tab w:val="left" w:pos="720"/>
          <w:tab w:val="left" w:pos="1440"/>
        </w:tabs>
        <w:ind w:right="567"/>
        <w:jc w:val="both"/>
        <w:rPr>
          <w:color w:val="000000"/>
          <w:sz w:val="28"/>
          <w:szCs w:val="28"/>
        </w:rPr>
      </w:pPr>
      <w:r w:rsidRPr="00B63D45">
        <w:rPr>
          <w:color w:val="000000"/>
          <w:sz w:val="28"/>
          <w:szCs w:val="28"/>
        </w:rPr>
        <w:t xml:space="preserve"> а) объявление благодарности;</w:t>
      </w:r>
    </w:p>
    <w:p w:rsidR="00D06793" w:rsidRPr="00B63D45" w:rsidRDefault="00D06793" w:rsidP="009D70F9">
      <w:pPr>
        <w:tabs>
          <w:tab w:val="left" w:pos="720"/>
          <w:tab w:val="left" w:pos="1440"/>
        </w:tabs>
        <w:ind w:right="567"/>
        <w:jc w:val="both"/>
        <w:rPr>
          <w:color w:val="000000"/>
          <w:sz w:val="28"/>
          <w:szCs w:val="28"/>
        </w:rPr>
      </w:pPr>
      <w:r w:rsidRPr="00B63D45">
        <w:rPr>
          <w:color w:val="000000"/>
          <w:sz w:val="28"/>
          <w:szCs w:val="28"/>
        </w:rPr>
        <w:t xml:space="preserve"> б) премирование в соответствии с положением «О материальном стимулировании работников»;</w:t>
      </w:r>
    </w:p>
    <w:p w:rsidR="00D06793" w:rsidRPr="00B63D45" w:rsidRDefault="00D06793" w:rsidP="009D70F9">
      <w:pPr>
        <w:tabs>
          <w:tab w:val="left" w:pos="720"/>
          <w:tab w:val="left" w:pos="1440"/>
        </w:tabs>
        <w:ind w:right="567"/>
        <w:jc w:val="both"/>
        <w:rPr>
          <w:color w:val="000000"/>
          <w:sz w:val="28"/>
          <w:szCs w:val="28"/>
        </w:rPr>
      </w:pPr>
      <w:r w:rsidRPr="00B63D45">
        <w:rPr>
          <w:color w:val="000000"/>
          <w:sz w:val="28"/>
          <w:szCs w:val="28"/>
        </w:rPr>
        <w:t xml:space="preserve"> в) награждение ценным подарком;</w:t>
      </w:r>
    </w:p>
    <w:p w:rsidR="00D06793" w:rsidRPr="00B63D45" w:rsidRDefault="00D06793" w:rsidP="009D70F9">
      <w:pPr>
        <w:tabs>
          <w:tab w:val="left" w:pos="720"/>
          <w:tab w:val="left" w:pos="1440"/>
        </w:tabs>
        <w:ind w:right="567"/>
        <w:jc w:val="both"/>
        <w:rPr>
          <w:color w:val="000000"/>
          <w:sz w:val="28"/>
          <w:szCs w:val="28"/>
        </w:rPr>
      </w:pPr>
      <w:r w:rsidRPr="00B63D45">
        <w:rPr>
          <w:color w:val="000000"/>
          <w:sz w:val="28"/>
          <w:szCs w:val="28"/>
        </w:rPr>
        <w:lastRenderedPageBreak/>
        <w:t xml:space="preserve"> г) награждение Почетной грамотой;</w:t>
      </w:r>
    </w:p>
    <w:p w:rsidR="00D06793" w:rsidRPr="00B63D45" w:rsidRDefault="00D06793" w:rsidP="009D70F9">
      <w:pPr>
        <w:tabs>
          <w:tab w:val="left" w:pos="720"/>
          <w:tab w:val="left" w:pos="1440"/>
        </w:tabs>
        <w:ind w:right="567"/>
        <w:jc w:val="both"/>
        <w:rPr>
          <w:color w:val="000000"/>
          <w:sz w:val="28"/>
          <w:szCs w:val="28"/>
        </w:rPr>
      </w:pPr>
      <w:r w:rsidRPr="00B63D45">
        <w:rPr>
          <w:color w:val="000000"/>
          <w:sz w:val="28"/>
          <w:szCs w:val="28"/>
        </w:rPr>
        <w:t xml:space="preserve"> д) другие виды поощрений.</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Поощрения объявляются в распоряжении (приказе), доводятся до сведения всех работников и заносятся в трудовую книжку работника.</w:t>
      </w:r>
    </w:p>
    <w:p w:rsidR="00D06793" w:rsidRPr="00B63D45" w:rsidRDefault="00D06793" w:rsidP="009D70F9">
      <w:pPr>
        <w:ind w:left="360" w:right="567" w:hanging="360"/>
        <w:jc w:val="both"/>
        <w:rPr>
          <w:color w:val="000000"/>
          <w:sz w:val="28"/>
          <w:szCs w:val="28"/>
        </w:rPr>
      </w:pPr>
      <w:r w:rsidRPr="00B63D45">
        <w:rPr>
          <w:color w:val="000000"/>
          <w:sz w:val="28"/>
          <w:szCs w:val="28"/>
        </w:rPr>
        <w:t>7.2.За особые трудовые заслуги работники могут быть представлены в установленном порядке к отраслевым и государственным наградам.</w:t>
      </w:r>
    </w:p>
    <w:p w:rsidR="00D06793" w:rsidRPr="00B63D45" w:rsidRDefault="00D06793" w:rsidP="009D70F9">
      <w:pPr>
        <w:ind w:left="360" w:right="567" w:hanging="360"/>
        <w:jc w:val="both"/>
        <w:rPr>
          <w:color w:val="000000"/>
          <w:sz w:val="28"/>
          <w:szCs w:val="28"/>
        </w:rPr>
      </w:pPr>
      <w:r w:rsidRPr="00B63D45">
        <w:rPr>
          <w:color w:val="000000"/>
          <w:sz w:val="28"/>
          <w:szCs w:val="28"/>
        </w:rPr>
        <w:t>7.3.Совершение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воздействия.</w:t>
      </w:r>
    </w:p>
    <w:p w:rsidR="00D06793" w:rsidRPr="00B63D45" w:rsidRDefault="00D06793" w:rsidP="009D70F9">
      <w:pPr>
        <w:ind w:left="360" w:right="567" w:hanging="360"/>
        <w:jc w:val="both"/>
        <w:rPr>
          <w:color w:val="000000"/>
          <w:sz w:val="28"/>
          <w:szCs w:val="28"/>
        </w:rPr>
      </w:pPr>
      <w:r w:rsidRPr="00B63D45">
        <w:rPr>
          <w:color w:val="000000"/>
          <w:sz w:val="28"/>
          <w:szCs w:val="28"/>
        </w:rPr>
        <w:t>7.4. За нарушение трудовой дисциплины работодатель вправе применит следующие дисциплинарные взыскания:</w:t>
      </w:r>
    </w:p>
    <w:p w:rsidR="00D06793" w:rsidRPr="00B63D45" w:rsidRDefault="00D06793" w:rsidP="009D70F9">
      <w:pPr>
        <w:tabs>
          <w:tab w:val="left" w:pos="540"/>
        </w:tabs>
        <w:ind w:left="1080" w:right="567"/>
        <w:jc w:val="both"/>
        <w:rPr>
          <w:color w:val="000000"/>
          <w:sz w:val="28"/>
          <w:szCs w:val="28"/>
        </w:rPr>
      </w:pPr>
      <w:r w:rsidRPr="00B63D45">
        <w:rPr>
          <w:color w:val="000000"/>
          <w:sz w:val="28"/>
          <w:szCs w:val="28"/>
        </w:rPr>
        <w:t xml:space="preserve"> а) Замечание</w:t>
      </w:r>
    </w:p>
    <w:p w:rsidR="00D06793" w:rsidRPr="00B63D45" w:rsidRDefault="00D06793" w:rsidP="009D70F9">
      <w:pPr>
        <w:tabs>
          <w:tab w:val="left" w:pos="540"/>
        </w:tabs>
        <w:ind w:left="1080" w:right="567"/>
        <w:jc w:val="both"/>
        <w:rPr>
          <w:color w:val="000000"/>
          <w:sz w:val="28"/>
          <w:szCs w:val="28"/>
        </w:rPr>
      </w:pPr>
      <w:r w:rsidRPr="00B63D45">
        <w:rPr>
          <w:color w:val="000000"/>
          <w:sz w:val="28"/>
          <w:szCs w:val="28"/>
        </w:rPr>
        <w:t xml:space="preserve"> б) Выговор</w:t>
      </w:r>
    </w:p>
    <w:p w:rsidR="00D06793" w:rsidRPr="00B63D45" w:rsidRDefault="00D06793" w:rsidP="009D70F9">
      <w:pPr>
        <w:tabs>
          <w:tab w:val="left" w:pos="540"/>
        </w:tabs>
        <w:ind w:left="1080" w:right="567"/>
        <w:jc w:val="both"/>
        <w:rPr>
          <w:color w:val="000000"/>
          <w:sz w:val="28"/>
          <w:szCs w:val="28"/>
        </w:rPr>
      </w:pPr>
      <w:r w:rsidRPr="00B63D45">
        <w:rPr>
          <w:color w:val="000000"/>
          <w:sz w:val="28"/>
          <w:szCs w:val="28"/>
        </w:rPr>
        <w:t xml:space="preserve"> в) Увольнение по соответствующим основаниям.</w:t>
      </w:r>
    </w:p>
    <w:p w:rsidR="00D06793" w:rsidRPr="00B63D45" w:rsidRDefault="00D06793" w:rsidP="009D70F9">
      <w:pPr>
        <w:tabs>
          <w:tab w:val="left" w:pos="540"/>
        </w:tabs>
        <w:ind w:left="360" w:right="567"/>
        <w:jc w:val="both"/>
        <w:rPr>
          <w:color w:val="000000"/>
          <w:sz w:val="28"/>
          <w:szCs w:val="28"/>
        </w:rPr>
      </w:pPr>
      <w:r w:rsidRPr="00B63D45">
        <w:rPr>
          <w:color w:val="000000"/>
          <w:sz w:val="28"/>
          <w:szCs w:val="28"/>
        </w:rPr>
        <w:t xml:space="preserve">          г) Увольнение в качестве дисциплинарного взыскания может быть применено по основаниям, предусмотренных ст.ст.81, 336 ТК РФ.</w:t>
      </w:r>
    </w:p>
    <w:p w:rsidR="00D06793" w:rsidRPr="00B63D45" w:rsidRDefault="00D06793" w:rsidP="009D70F9">
      <w:pPr>
        <w:ind w:left="360" w:right="567" w:hanging="360"/>
        <w:jc w:val="both"/>
        <w:rPr>
          <w:color w:val="000000"/>
          <w:sz w:val="28"/>
          <w:szCs w:val="28"/>
        </w:rPr>
      </w:pPr>
      <w:r w:rsidRPr="00B63D45">
        <w:rPr>
          <w:color w:val="000000"/>
          <w:sz w:val="28"/>
          <w:szCs w:val="28"/>
        </w:rPr>
        <w:t>7.5. За каждый дисциплинарный проступок может быть применено только одно дисциплинарное взыскание.</w:t>
      </w:r>
    </w:p>
    <w:p w:rsidR="00D06793" w:rsidRPr="00B63D45" w:rsidRDefault="00D06793" w:rsidP="009D70F9">
      <w:pPr>
        <w:ind w:left="360" w:right="567" w:hanging="360"/>
        <w:jc w:val="both"/>
        <w:rPr>
          <w:color w:val="000000"/>
          <w:sz w:val="28"/>
          <w:szCs w:val="28"/>
        </w:rPr>
      </w:pPr>
      <w:r w:rsidRPr="00B63D45">
        <w:rPr>
          <w:color w:val="000000"/>
          <w:sz w:val="28"/>
          <w:szCs w:val="28"/>
        </w:rPr>
        <w:t>7.6. Применение мер дисциплинарного взыскания, не предусмотренных законом, запрещается.</w:t>
      </w:r>
    </w:p>
    <w:p w:rsidR="00D06793" w:rsidRPr="00B63D45" w:rsidRDefault="00D06793" w:rsidP="009D70F9">
      <w:pPr>
        <w:ind w:left="360" w:right="567" w:hanging="360"/>
        <w:jc w:val="both"/>
        <w:rPr>
          <w:color w:val="000000"/>
          <w:sz w:val="28"/>
          <w:szCs w:val="28"/>
        </w:rPr>
      </w:pPr>
      <w:r w:rsidRPr="00B63D45">
        <w:rPr>
          <w:color w:val="000000"/>
          <w:sz w:val="28"/>
          <w:szCs w:val="28"/>
        </w:rPr>
        <w:t>7.7.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Отказ работника дать объяснение не является препятствием для применения дисциплинарного взыскания.</w:t>
      </w:r>
    </w:p>
    <w:p w:rsidR="00D06793" w:rsidRPr="00B63D45" w:rsidRDefault="00D06793" w:rsidP="009D70F9">
      <w:pPr>
        <w:ind w:left="360" w:right="567" w:hanging="360"/>
        <w:jc w:val="both"/>
        <w:rPr>
          <w:color w:val="000000"/>
          <w:sz w:val="28"/>
          <w:szCs w:val="28"/>
        </w:rPr>
      </w:pPr>
      <w:r w:rsidRPr="00B63D45">
        <w:rPr>
          <w:color w:val="000000"/>
          <w:sz w:val="28"/>
          <w:szCs w:val="28"/>
        </w:rPr>
        <w:t>7.8.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профсоюзного органа.</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позднее двух лет со дня его совершения.</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7.9. Мера дисциплинарного взыскания определяется с учетом тяжести совершенного проступка, обстоятельств, при котором он совершен, предшествующей работы и поведения работника. </w:t>
      </w:r>
    </w:p>
    <w:p w:rsidR="00D06793" w:rsidRPr="00B63D45" w:rsidRDefault="00D06793" w:rsidP="009D70F9">
      <w:pPr>
        <w:ind w:left="360" w:right="567" w:hanging="360"/>
        <w:jc w:val="both"/>
        <w:rPr>
          <w:color w:val="000000"/>
          <w:sz w:val="28"/>
          <w:szCs w:val="28"/>
        </w:rPr>
      </w:pPr>
      <w:r w:rsidRPr="00B63D45">
        <w:rPr>
          <w:color w:val="000000"/>
          <w:sz w:val="28"/>
          <w:szCs w:val="28"/>
        </w:rPr>
        <w:t>7.10. Распоряжение   (приказ) работодателя о применении дисциплинарного взыскания объявляется работнику по расписку в течение трех рабочих, дней со дня его издания. В случае отказа работника подписать указанное распоряжение (приказ) составляется соответствующий акт.</w:t>
      </w:r>
    </w:p>
    <w:p w:rsidR="00D06793" w:rsidRPr="00B63D45" w:rsidRDefault="00D06793" w:rsidP="009D70F9">
      <w:pPr>
        <w:ind w:left="360" w:right="567" w:hanging="360"/>
        <w:jc w:val="both"/>
        <w:rPr>
          <w:color w:val="000000"/>
          <w:sz w:val="28"/>
          <w:szCs w:val="28"/>
        </w:rPr>
      </w:pPr>
      <w:r w:rsidRPr="00B63D45">
        <w:rPr>
          <w:color w:val="000000"/>
          <w:sz w:val="28"/>
          <w:szCs w:val="28"/>
        </w:rPr>
        <w:t>7.11. В соответствии со ст.5 Закона РФ «Об образовании» дисциплинарное расследование нарушений педагогическим работником норм професси</w:t>
      </w:r>
      <w:r w:rsidRPr="00B63D45">
        <w:rPr>
          <w:color w:val="000000"/>
          <w:sz w:val="28"/>
          <w:szCs w:val="28"/>
        </w:rPr>
        <w:lastRenderedPageBreak/>
        <w:t>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D06793" w:rsidRPr="00B63D45" w:rsidRDefault="00D06793" w:rsidP="009D70F9">
      <w:pPr>
        <w:ind w:left="360" w:right="567" w:hanging="360"/>
        <w:jc w:val="both"/>
        <w:rPr>
          <w:color w:val="000000"/>
          <w:sz w:val="28"/>
          <w:szCs w:val="28"/>
        </w:rPr>
      </w:pPr>
      <w:r w:rsidRPr="00B63D45">
        <w:rPr>
          <w:color w:val="000000"/>
          <w:sz w:val="28"/>
          <w:szCs w:val="28"/>
        </w:rPr>
        <w:t>7.12. Дисциплинарное взыскание может быть обжаловано работником в комиссию по трудовым спорам образовательного учреждения, государственную инспекцию труда или в суд.</w:t>
      </w:r>
    </w:p>
    <w:p w:rsidR="00D06793" w:rsidRPr="00B63D45" w:rsidRDefault="00D06793" w:rsidP="009D70F9">
      <w:pPr>
        <w:ind w:left="360" w:right="567" w:hanging="360"/>
        <w:jc w:val="both"/>
        <w:rPr>
          <w:color w:val="000000"/>
          <w:sz w:val="28"/>
          <w:szCs w:val="28"/>
        </w:rPr>
      </w:pPr>
      <w:r w:rsidRPr="00B63D45">
        <w:rPr>
          <w:color w:val="000000"/>
          <w:sz w:val="28"/>
          <w:szCs w:val="28"/>
        </w:rPr>
        <w:t>7.13.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профсоюзного органа, если подвергнутый дисциплинарному взысканию не совершил нового проступка.</w:t>
      </w:r>
    </w:p>
    <w:p w:rsidR="00D06793" w:rsidRPr="00B63D45" w:rsidRDefault="00D06793" w:rsidP="009D70F9">
      <w:pPr>
        <w:ind w:left="360" w:right="567" w:hanging="360"/>
        <w:jc w:val="both"/>
        <w:rPr>
          <w:color w:val="000000"/>
          <w:sz w:val="28"/>
          <w:szCs w:val="28"/>
        </w:rPr>
      </w:pPr>
      <w:r w:rsidRPr="00B63D45">
        <w:rPr>
          <w:color w:val="000000"/>
          <w:sz w:val="28"/>
          <w:szCs w:val="28"/>
        </w:rPr>
        <w:t>7.14.Работодатель обязан рассмотреть заявление выборного профсоюзного органа о нарушении руководителем учреждения, его заместителями законов и иных нормативных правовых актов о труде, условий коллективного договора, соглашения и сообщить о результатах рассмотрения выборному профсоюзному органу.</w:t>
      </w:r>
    </w:p>
    <w:p w:rsidR="00D06793" w:rsidRPr="00B63D45" w:rsidRDefault="00D06793" w:rsidP="009D70F9">
      <w:pPr>
        <w:ind w:left="360" w:right="567" w:hanging="360"/>
        <w:jc w:val="both"/>
        <w:rPr>
          <w:color w:val="000000"/>
          <w:sz w:val="28"/>
          <w:szCs w:val="28"/>
        </w:rPr>
      </w:pPr>
      <w:r w:rsidRPr="00B63D45">
        <w:rPr>
          <w:color w:val="000000"/>
          <w:sz w:val="28"/>
          <w:szCs w:val="28"/>
        </w:rPr>
        <w:t xml:space="preserve">      В случае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w:t>
      </w:r>
    </w:p>
    <w:p w:rsidR="00D06793" w:rsidRPr="00B63D45" w:rsidRDefault="00D06793" w:rsidP="009D70F9">
      <w:pPr>
        <w:pStyle w:val="311"/>
        <w:ind w:left="360" w:right="567" w:hanging="360"/>
        <w:rPr>
          <w:rFonts w:ascii="Times New Roman" w:hAnsi="Times New Roman" w:cs="Times New Roman"/>
          <w:color w:val="000000"/>
        </w:rPr>
      </w:pPr>
      <w:r w:rsidRPr="00B63D45">
        <w:rPr>
          <w:rFonts w:ascii="Times New Roman" w:hAnsi="Times New Roman" w:cs="Times New Roman"/>
          <w:color w:val="000000"/>
        </w:rPr>
        <w:t xml:space="preserve">7.15. Сведения о примененных дисциплинарных взысканиях в трудовую книжку не записываются, за исключением, когда дисциплинарным взысканием является увольнение.                                                                             </w:t>
      </w:r>
    </w:p>
    <w:p w:rsidR="00D06793" w:rsidRPr="00B63D45" w:rsidRDefault="00D06793" w:rsidP="00387CD9">
      <w:pPr>
        <w:rPr>
          <w:color w:val="000000"/>
          <w:sz w:val="28"/>
          <w:szCs w:val="28"/>
        </w:rPr>
      </w:pPr>
      <w:r w:rsidRPr="00B63D45">
        <w:rPr>
          <w:color w:val="000000"/>
          <w:sz w:val="28"/>
          <w:szCs w:val="28"/>
        </w:rPr>
        <w:t xml:space="preserve">        </w:t>
      </w:r>
    </w:p>
    <w:p w:rsidR="00D06793" w:rsidRPr="00B63D45" w:rsidRDefault="00D06793" w:rsidP="00F26076">
      <w:pPr>
        <w:rPr>
          <w:color w:val="000000"/>
        </w:rPr>
      </w:pPr>
      <w:r w:rsidRPr="00B63D45">
        <w:rPr>
          <w:color w:val="000000"/>
        </w:rPr>
        <w:t xml:space="preserve">                                                                                                     </w:t>
      </w: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color w:val="000000"/>
        </w:rPr>
      </w:pPr>
    </w:p>
    <w:p w:rsidR="00D06793" w:rsidRPr="00B63D45" w:rsidRDefault="00D06793" w:rsidP="00F26076">
      <w:pPr>
        <w:rPr>
          <w:b/>
          <w:bCs/>
          <w:color w:val="000000"/>
          <w:sz w:val="28"/>
          <w:szCs w:val="28"/>
        </w:rPr>
      </w:pPr>
      <w:r w:rsidRPr="00B63D45">
        <w:rPr>
          <w:color w:val="000000"/>
        </w:rPr>
        <w:lastRenderedPageBreak/>
        <w:t xml:space="preserve">\                                                                                                                      </w:t>
      </w:r>
      <w:r w:rsidRPr="00B63D45">
        <w:rPr>
          <w:color w:val="000000"/>
          <w:sz w:val="28"/>
          <w:szCs w:val="28"/>
        </w:rPr>
        <w:t>Приложение № 1</w:t>
      </w:r>
      <w:r w:rsidRPr="00B63D45">
        <w:rPr>
          <w:b/>
          <w:bCs/>
          <w:color w:val="000000"/>
          <w:sz w:val="28"/>
          <w:szCs w:val="28"/>
        </w:rPr>
        <w:t xml:space="preserve">  </w:t>
      </w:r>
    </w:p>
    <w:p w:rsidR="00D06793" w:rsidRPr="00B63D45" w:rsidRDefault="00D06793" w:rsidP="00F26076">
      <w:pPr>
        <w:rPr>
          <w:color w:val="000000"/>
        </w:rPr>
      </w:pPr>
      <w:r w:rsidRPr="00B63D45">
        <w:rPr>
          <w:b/>
          <w:bCs/>
          <w:color w:val="000000"/>
          <w:sz w:val="28"/>
          <w:szCs w:val="28"/>
        </w:rPr>
        <w:t xml:space="preserve">                                                   </w:t>
      </w:r>
      <w:r w:rsidRPr="00B63D45">
        <w:rPr>
          <w:color w:val="000000"/>
          <w:sz w:val="28"/>
          <w:szCs w:val="28"/>
        </w:rPr>
        <w:t>к Правилам внутреннего трудового распорядка</w:t>
      </w:r>
    </w:p>
    <w:p w:rsidR="00D06793" w:rsidRPr="00B63D45" w:rsidRDefault="00D06793" w:rsidP="00F26076">
      <w:pPr>
        <w:jc w:val="right"/>
        <w:rPr>
          <w:b/>
          <w:bCs/>
          <w:color w:val="000000"/>
        </w:rPr>
      </w:pPr>
    </w:p>
    <w:p w:rsidR="00D06793" w:rsidRPr="00B63D45" w:rsidRDefault="00D06793" w:rsidP="00F26076">
      <w:pPr>
        <w:rPr>
          <w:color w:val="000000"/>
        </w:rPr>
      </w:pPr>
      <w:r w:rsidRPr="00B63D45">
        <w:rPr>
          <w:b/>
          <w:bCs/>
          <w:color w:val="000000"/>
        </w:rPr>
        <w:t>Согласовано:                                                                                    Утверждаю:</w:t>
      </w:r>
    </w:p>
    <w:p w:rsidR="00D06793" w:rsidRPr="00B63D45" w:rsidRDefault="00D06793" w:rsidP="00F26076">
      <w:pPr>
        <w:rPr>
          <w:color w:val="000000"/>
        </w:rPr>
      </w:pPr>
      <w:r w:rsidRPr="00B63D45">
        <w:rPr>
          <w:color w:val="000000"/>
        </w:rPr>
        <w:t xml:space="preserve"> Председатель  профсоюзного комитета                                         Директор МОУ ИРМО</w:t>
      </w:r>
    </w:p>
    <w:p w:rsidR="00D06793" w:rsidRPr="00B63D45" w:rsidRDefault="00D06793" w:rsidP="00F26076">
      <w:pPr>
        <w:rPr>
          <w:color w:val="000000"/>
        </w:rPr>
      </w:pPr>
      <w:r w:rsidRPr="00B63D45">
        <w:rPr>
          <w:color w:val="000000"/>
        </w:rPr>
        <w:t xml:space="preserve"> МОУ ИРМО «Мамоновская СОШ»                                               «Мамоновская СОШ»</w:t>
      </w:r>
    </w:p>
    <w:p w:rsidR="00D06793" w:rsidRPr="00B63D45" w:rsidRDefault="00D06793" w:rsidP="00F26076">
      <w:pPr>
        <w:rPr>
          <w:color w:val="000000"/>
        </w:rPr>
      </w:pPr>
      <w:r w:rsidRPr="00B63D45">
        <w:rPr>
          <w:color w:val="000000"/>
        </w:rPr>
        <w:t xml:space="preserve"> _________________ (О.Н. Ушкова)                                                 _________  (Н.В.   Полякова)                                                            </w:t>
      </w:r>
    </w:p>
    <w:p w:rsidR="00D06793" w:rsidRPr="00B63D45" w:rsidRDefault="00D06793" w:rsidP="00F26076">
      <w:pPr>
        <w:rPr>
          <w:color w:val="000000"/>
        </w:rPr>
      </w:pPr>
      <w:r w:rsidRPr="00B63D45">
        <w:rPr>
          <w:color w:val="000000"/>
          <w:u w:val="single"/>
        </w:rPr>
        <w:t xml:space="preserve">  </w:t>
      </w:r>
      <w:r w:rsidRPr="00B63D45">
        <w:rPr>
          <w:color w:val="000000"/>
        </w:rPr>
        <w:t xml:space="preserve">                                                                                </w:t>
      </w:r>
    </w:p>
    <w:p w:rsidR="00D06793" w:rsidRPr="00B63D45" w:rsidRDefault="00D06793" w:rsidP="00F26076">
      <w:pPr>
        <w:rPr>
          <w:color w:val="000000"/>
        </w:rPr>
      </w:pPr>
    </w:p>
    <w:p w:rsidR="00D06793" w:rsidRPr="00B63D45" w:rsidRDefault="00D06793" w:rsidP="00F26076">
      <w:pPr>
        <w:rPr>
          <w:color w:val="000000"/>
        </w:rPr>
      </w:pPr>
      <w:r w:rsidRPr="00B63D45">
        <w:rPr>
          <w:color w:val="000000"/>
        </w:rPr>
        <w:t xml:space="preserve">                                      </w:t>
      </w:r>
      <w:r w:rsidRPr="00B63D45">
        <w:rPr>
          <w:b/>
          <w:bCs/>
          <w:color w:val="000000"/>
          <w:sz w:val="28"/>
          <w:szCs w:val="28"/>
        </w:rPr>
        <w:t>Расчет рабочего времени сотрудников</w:t>
      </w:r>
    </w:p>
    <w:p w:rsidR="00D06793" w:rsidRPr="00B63D45" w:rsidRDefault="00D06793" w:rsidP="00F26076">
      <w:pPr>
        <w:jc w:val="center"/>
        <w:rPr>
          <w:b/>
          <w:bCs/>
          <w:color w:val="000000"/>
          <w:sz w:val="28"/>
          <w:szCs w:val="28"/>
        </w:rPr>
      </w:pPr>
      <w:r w:rsidRPr="00B63D45">
        <w:rPr>
          <w:b/>
          <w:bCs/>
          <w:color w:val="000000"/>
          <w:sz w:val="28"/>
          <w:szCs w:val="28"/>
        </w:rPr>
        <w:t>МОУ ИРМО «Мамоновская СОШ»</w:t>
      </w:r>
    </w:p>
    <w:p w:rsidR="00D06793" w:rsidRPr="00B63D45" w:rsidRDefault="00D06793" w:rsidP="00F26076">
      <w:pPr>
        <w:jc w:val="center"/>
        <w:rPr>
          <w:b/>
          <w:bCs/>
          <w:color w:val="000000"/>
          <w:sz w:val="28"/>
          <w:szCs w:val="28"/>
        </w:rPr>
      </w:pPr>
    </w:p>
    <w:tbl>
      <w:tblPr>
        <w:tblW w:w="10035" w:type="dxa"/>
        <w:jc w:val="right"/>
        <w:tblLayout w:type="fixed"/>
        <w:tblLook w:val="00A0" w:firstRow="1" w:lastRow="0" w:firstColumn="1" w:lastColumn="0" w:noHBand="0" w:noVBand="0"/>
      </w:tblPr>
      <w:tblGrid>
        <w:gridCol w:w="856"/>
        <w:gridCol w:w="3260"/>
        <w:gridCol w:w="2693"/>
        <w:gridCol w:w="3226"/>
      </w:tblGrid>
      <w:tr w:rsidR="00D06793" w:rsidRPr="00B63D45">
        <w:trPr>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474F94">
            <w:pPr>
              <w:snapToGrid w:val="0"/>
              <w:jc w:val="center"/>
              <w:rPr>
                <w:color w:val="000000"/>
              </w:rPr>
            </w:pPr>
            <w:r w:rsidRPr="00B63D45">
              <w:rPr>
                <w:color w:val="000000"/>
              </w:rPr>
              <w:t>№ п/п</w:t>
            </w:r>
          </w:p>
        </w:tc>
        <w:tc>
          <w:tcPr>
            <w:tcW w:w="3260" w:type="dxa"/>
            <w:tcBorders>
              <w:top w:val="single" w:sz="4" w:space="0" w:color="000000"/>
              <w:left w:val="single" w:sz="4" w:space="0" w:color="000000"/>
              <w:bottom w:val="single" w:sz="4" w:space="0" w:color="000000"/>
              <w:right w:val="nil"/>
            </w:tcBorders>
          </w:tcPr>
          <w:p w:rsidR="00D06793" w:rsidRPr="00B63D45" w:rsidRDefault="00D06793" w:rsidP="00474F94">
            <w:pPr>
              <w:snapToGrid w:val="0"/>
              <w:jc w:val="center"/>
              <w:rPr>
                <w:color w:val="000000"/>
              </w:rPr>
            </w:pPr>
            <w:r w:rsidRPr="00B63D45">
              <w:rPr>
                <w:color w:val="000000"/>
              </w:rPr>
              <w:t>Наименование должностей</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474F94">
            <w:pPr>
              <w:snapToGrid w:val="0"/>
              <w:jc w:val="center"/>
              <w:rPr>
                <w:color w:val="000000"/>
              </w:rPr>
            </w:pPr>
            <w:r w:rsidRPr="00B63D45">
              <w:rPr>
                <w:color w:val="000000"/>
              </w:rPr>
              <w:t>Норма рабочего</w:t>
            </w:r>
          </w:p>
          <w:p w:rsidR="00D06793" w:rsidRPr="00B63D45" w:rsidRDefault="00D06793" w:rsidP="00474F94">
            <w:pPr>
              <w:jc w:val="center"/>
              <w:rPr>
                <w:color w:val="000000"/>
              </w:rPr>
            </w:pPr>
            <w:r w:rsidRPr="00B63D45">
              <w:rPr>
                <w:color w:val="000000"/>
              </w:rPr>
              <w:t>времени</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474F94">
            <w:pPr>
              <w:snapToGrid w:val="0"/>
              <w:jc w:val="center"/>
              <w:rPr>
                <w:color w:val="000000"/>
              </w:rPr>
            </w:pPr>
            <w:r w:rsidRPr="00B63D45">
              <w:rPr>
                <w:color w:val="000000"/>
              </w:rPr>
              <w:t>Режим работы</w:t>
            </w:r>
          </w:p>
        </w:tc>
      </w:tr>
      <w:tr w:rsidR="00D06793" w:rsidRPr="00B63D45">
        <w:trPr>
          <w:trHeight w:val="531"/>
          <w:jc w:val="right"/>
        </w:trPr>
        <w:tc>
          <w:tcPr>
            <w:tcW w:w="856" w:type="dxa"/>
            <w:tcBorders>
              <w:top w:val="single" w:sz="4" w:space="0" w:color="000000"/>
              <w:left w:val="single" w:sz="4" w:space="0" w:color="000000"/>
              <w:bottom w:val="single" w:sz="4" w:space="0" w:color="auto"/>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Директор.</w:t>
            </w:r>
          </w:p>
          <w:p w:rsidR="00D06793" w:rsidRPr="00B63D45" w:rsidRDefault="00D06793" w:rsidP="00474F94">
            <w:pPr>
              <w:snapToGrid w:val="0"/>
              <w:rPr>
                <w:color w:val="000000"/>
              </w:rPr>
            </w:pPr>
          </w:p>
        </w:tc>
        <w:tc>
          <w:tcPr>
            <w:tcW w:w="2693" w:type="dxa"/>
            <w:tcBorders>
              <w:top w:val="single" w:sz="4" w:space="0" w:color="000000"/>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 xml:space="preserve">6 часов </w:t>
            </w:r>
          </w:p>
          <w:p w:rsidR="00D06793" w:rsidRPr="00B63D45" w:rsidRDefault="00D06793" w:rsidP="00474F94">
            <w:pPr>
              <w:snapToGrid w:val="0"/>
              <w:rPr>
                <w:color w:val="000000"/>
              </w:rPr>
            </w:pPr>
          </w:p>
        </w:tc>
        <w:tc>
          <w:tcPr>
            <w:tcW w:w="3226" w:type="dxa"/>
            <w:tcBorders>
              <w:top w:val="single" w:sz="4" w:space="0" w:color="000000"/>
              <w:left w:val="single" w:sz="4" w:space="0" w:color="000000"/>
              <w:bottom w:val="single" w:sz="4" w:space="0" w:color="auto"/>
              <w:right w:val="single" w:sz="4" w:space="0" w:color="000000"/>
            </w:tcBorders>
          </w:tcPr>
          <w:p w:rsidR="00D06793" w:rsidRPr="00B63D45" w:rsidRDefault="00D06793" w:rsidP="00474F94">
            <w:pPr>
              <w:snapToGrid w:val="0"/>
              <w:rPr>
                <w:color w:val="000000"/>
              </w:rPr>
            </w:pPr>
            <w:r w:rsidRPr="00B63D45">
              <w:rPr>
                <w:color w:val="000000"/>
              </w:rPr>
              <w:t>9.00 – 16.00</w:t>
            </w:r>
          </w:p>
          <w:p w:rsidR="00D06793" w:rsidRPr="00B63D45" w:rsidRDefault="00D06793" w:rsidP="000F4531">
            <w:pPr>
              <w:snapToGrid w:val="0"/>
              <w:rPr>
                <w:color w:val="000000"/>
              </w:rPr>
            </w:pPr>
            <w:r w:rsidRPr="00B63D45">
              <w:rPr>
                <w:color w:val="000000"/>
              </w:rPr>
              <w:t>обед: 12.00-13.00, (регламентированный)</w:t>
            </w:r>
          </w:p>
        </w:tc>
      </w:tr>
      <w:tr w:rsidR="00D06793" w:rsidRPr="00B63D45">
        <w:trPr>
          <w:trHeight w:val="1110"/>
          <w:jc w:val="right"/>
        </w:trPr>
        <w:tc>
          <w:tcPr>
            <w:tcW w:w="856" w:type="dxa"/>
            <w:tcBorders>
              <w:top w:val="single" w:sz="4" w:space="0" w:color="auto"/>
              <w:left w:val="single" w:sz="4" w:space="0" w:color="000000"/>
              <w:bottom w:val="single" w:sz="4" w:space="0" w:color="auto"/>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auto"/>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Заместитель директора по учебно-воспитательной работе.</w:t>
            </w:r>
          </w:p>
          <w:p w:rsidR="00D06793" w:rsidRPr="00B63D45" w:rsidRDefault="00D06793" w:rsidP="00474F94">
            <w:pPr>
              <w:snapToGrid w:val="0"/>
              <w:rPr>
                <w:color w:val="000000"/>
              </w:rPr>
            </w:pPr>
          </w:p>
        </w:tc>
        <w:tc>
          <w:tcPr>
            <w:tcW w:w="2693" w:type="dxa"/>
            <w:tcBorders>
              <w:top w:val="single" w:sz="4" w:space="0" w:color="auto"/>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6 часов</w:t>
            </w:r>
          </w:p>
        </w:tc>
        <w:tc>
          <w:tcPr>
            <w:tcW w:w="3226" w:type="dxa"/>
            <w:tcBorders>
              <w:top w:val="single" w:sz="4" w:space="0" w:color="auto"/>
              <w:left w:val="single" w:sz="4" w:space="0" w:color="000000"/>
              <w:bottom w:val="single" w:sz="4" w:space="0" w:color="auto"/>
              <w:right w:val="single" w:sz="4" w:space="0" w:color="000000"/>
            </w:tcBorders>
          </w:tcPr>
          <w:p w:rsidR="00D06793" w:rsidRPr="00B63D45" w:rsidRDefault="00D06793" w:rsidP="00474F94">
            <w:pPr>
              <w:snapToGrid w:val="0"/>
              <w:rPr>
                <w:color w:val="000000"/>
              </w:rPr>
            </w:pPr>
            <w:r w:rsidRPr="00B63D45">
              <w:rPr>
                <w:color w:val="000000"/>
              </w:rPr>
              <w:t>8.30-15 30.</w:t>
            </w:r>
          </w:p>
          <w:p w:rsidR="00D06793" w:rsidRPr="00B63D45" w:rsidRDefault="00D06793" w:rsidP="00474F94">
            <w:pPr>
              <w:snapToGrid w:val="0"/>
              <w:rPr>
                <w:color w:val="000000"/>
              </w:rPr>
            </w:pPr>
            <w:r w:rsidRPr="00B63D45">
              <w:rPr>
                <w:color w:val="000000"/>
              </w:rPr>
              <w:t>Обед: 12.00-13.00 (регламентированный)</w:t>
            </w:r>
          </w:p>
        </w:tc>
      </w:tr>
      <w:tr w:rsidR="00D06793" w:rsidRPr="00B63D45">
        <w:trPr>
          <w:trHeight w:val="735"/>
          <w:jc w:val="right"/>
        </w:trPr>
        <w:tc>
          <w:tcPr>
            <w:tcW w:w="856" w:type="dxa"/>
            <w:tcBorders>
              <w:top w:val="single" w:sz="4" w:space="0" w:color="auto"/>
              <w:left w:val="single" w:sz="4" w:space="0" w:color="000000"/>
              <w:bottom w:val="single" w:sz="4" w:space="0" w:color="auto"/>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auto"/>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Заместитель директора по воспитательной работе.</w:t>
            </w:r>
          </w:p>
          <w:p w:rsidR="00D06793" w:rsidRPr="00B63D45" w:rsidRDefault="00D06793" w:rsidP="00474F94">
            <w:pPr>
              <w:snapToGrid w:val="0"/>
              <w:rPr>
                <w:color w:val="000000"/>
              </w:rPr>
            </w:pPr>
          </w:p>
        </w:tc>
        <w:tc>
          <w:tcPr>
            <w:tcW w:w="2693" w:type="dxa"/>
            <w:tcBorders>
              <w:top w:val="single" w:sz="4" w:space="0" w:color="auto"/>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6 часов</w:t>
            </w:r>
          </w:p>
        </w:tc>
        <w:tc>
          <w:tcPr>
            <w:tcW w:w="3226" w:type="dxa"/>
            <w:tcBorders>
              <w:top w:val="single" w:sz="4" w:space="0" w:color="auto"/>
              <w:left w:val="single" w:sz="4" w:space="0" w:color="000000"/>
              <w:bottom w:val="single" w:sz="4" w:space="0" w:color="auto"/>
              <w:right w:val="single" w:sz="4" w:space="0" w:color="000000"/>
            </w:tcBorders>
          </w:tcPr>
          <w:p w:rsidR="00D06793" w:rsidRPr="00B63D45" w:rsidRDefault="00D06793" w:rsidP="00731EB6">
            <w:pPr>
              <w:snapToGrid w:val="0"/>
              <w:rPr>
                <w:color w:val="000000"/>
              </w:rPr>
            </w:pPr>
            <w:r w:rsidRPr="00B63D45">
              <w:rPr>
                <w:color w:val="000000"/>
              </w:rPr>
              <w:t>10.00-17 00.</w:t>
            </w:r>
          </w:p>
          <w:p w:rsidR="00D06793" w:rsidRPr="00B63D45" w:rsidRDefault="00D06793" w:rsidP="00731EB6">
            <w:pPr>
              <w:snapToGrid w:val="0"/>
              <w:rPr>
                <w:color w:val="000000"/>
              </w:rPr>
            </w:pPr>
            <w:r w:rsidRPr="00B63D45">
              <w:rPr>
                <w:color w:val="000000"/>
              </w:rPr>
              <w:t>Обед: 12.00-13.00 (регламентированный)</w:t>
            </w:r>
          </w:p>
        </w:tc>
      </w:tr>
      <w:tr w:rsidR="00D06793" w:rsidRPr="00B63D45">
        <w:trPr>
          <w:trHeight w:val="1470"/>
          <w:jc w:val="right"/>
        </w:trPr>
        <w:tc>
          <w:tcPr>
            <w:tcW w:w="856" w:type="dxa"/>
            <w:tcBorders>
              <w:top w:val="single" w:sz="4" w:space="0" w:color="auto"/>
              <w:left w:val="single" w:sz="4" w:space="0" w:color="000000"/>
              <w:bottom w:val="single" w:sz="4" w:space="0" w:color="auto"/>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auto"/>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Заместитель директора по безопасности жизнедеятельности, обеспечению безопасности образовательного процесса и условий труда.</w:t>
            </w:r>
          </w:p>
          <w:p w:rsidR="00D06793" w:rsidRPr="00B63D45" w:rsidRDefault="00D06793" w:rsidP="00474F94">
            <w:pPr>
              <w:snapToGrid w:val="0"/>
              <w:rPr>
                <w:color w:val="000000"/>
              </w:rPr>
            </w:pPr>
          </w:p>
        </w:tc>
        <w:tc>
          <w:tcPr>
            <w:tcW w:w="2693" w:type="dxa"/>
            <w:tcBorders>
              <w:top w:val="single" w:sz="4" w:space="0" w:color="auto"/>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6 часов</w:t>
            </w:r>
          </w:p>
        </w:tc>
        <w:tc>
          <w:tcPr>
            <w:tcW w:w="3226" w:type="dxa"/>
            <w:tcBorders>
              <w:top w:val="single" w:sz="4" w:space="0" w:color="auto"/>
              <w:left w:val="single" w:sz="4" w:space="0" w:color="000000"/>
              <w:bottom w:val="single" w:sz="4" w:space="0" w:color="auto"/>
              <w:right w:val="single" w:sz="4" w:space="0" w:color="000000"/>
            </w:tcBorders>
          </w:tcPr>
          <w:p w:rsidR="00D06793" w:rsidRPr="00B63D45" w:rsidRDefault="00D06793" w:rsidP="00731EB6">
            <w:pPr>
              <w:snapToGrid w:val="0"/>
              <w:rPr>
                <w:color w:val="000000"/>
              </w:rPr>
            </w:pPr>
            <w:r w:rsidRPr="00B63D45">
              <w:rPr>
                <w:color w:val="000000"/>
              </w:rPr>
              <w:t>10.00-17 00.</w:t>
            </w:r>
          </w:p>
          <w:p w:rsidR="00D06793" w:rsidRPr="00B63D45" w:rsidRDefault="00D06793" w:rsidP="00731EB6">
            <w:pPr>
              <w:snapToGrid w:val="0"/>
              <w:rPr>
                <w:color w:val="000000"/>
              </w:rPr>
            </w:pPr>
            <w:r w:rsidRPr="00B63D45">
              <w:rPr>
                <w:color w:val="000000"/>
              </w:rPr>
              <w:t>Обед: 12.00-13.00 (регламентированный</w:t>
            </w:r>
          </w:p>
        </w:tc>
      </w:tr>
      <w:tr w:rsidR="00D06793" w:rsidRPr="00B63D45">
        <w:trPr>
          <w:trHeight w:val="1230"/>
          <w:jc w:val="right"/>
        </w:trPr>
        <w:tc>
          <w:tcPr>
            <w:tcW w:w="856" w:type="dxa"/>
            <w:tcBorders>
              <w:top w:val="single" w:sz="4" w:space="0" w:color="auto"/>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auto"/>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Заместитель директора по хозяйственной работе.</w:t>
            </w:r>
          </w:p>
          <w:p w:rsidR="00D06793" w:rsidRPr="00B63D45" w:rsidRDefault="00D06793" w:rsidP="00474F94">
            <w:pPr>
              <w:snapToGrid w:val="0"/>
              <w:rPr>
                <w:color w:val="000000"/>
              </w:rPr>
            </w:pPr>
          </w:p>
        </w:tc>
        <w:tc>
          <w:tcPr>
            <w:tcW w:w="2693" w:type="dxa"/>
            <w:tcBorders>
              <w:top w:val="single" w:sz="4" w:space="0" w:color="auto"/>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6 часов</w:t>
            </w:r>
          </w:p>
        </w:tc>
        <w:tc>
          <w:tcPr>
            <w:tcW w:w="3226" w:type="dxa"/>
            <w:tcBorders>
              <w:top w:val="single" w:sz="4" w:space="0" w:color="auto"/>
              <w:left w:val="single" w:sz="4" w:space="0" w:color="000000"/>
              <w:bottom w:val="single" w:sz="4" w:space="0" w:color="000000"/>
              <w:right w:val="single" w:sz="4" w:space="0" w:color="000000"/>
            </w:tcBorders>
          </w:tcPr>
          <w:p w:rsidR="00D06793" w:rsidRPr="00B63D45" w:rsidRDefault="00D06793" w:rsidP="00731EB6">
            <w:pPr>
              <w:snapToGrid w:val="0"/>
              <w:rPr>
                <w:color w:val="000000"/>
              </w:rPr>
            </w:pPr>
            <w:r w:rsidRPr="00B63D45">
              <w:rPr>
                <w:color w:val="000000"/>
              </w:rPr>
              <w:t>9.00-16 00.</w:t>
            </w:r>
          </w:p>
          <w:p w:rsidR="00D06793" w:rsidRPr="00B63D45" w:rsidRDefault="00D06793" w:rsidP="00731EB6">
            <w:pPr>
              <w:snapToGrid w:val="0"/>
              <w:rPr>
                <w:color w:val="000000"/>
              </w:rPr>
            </w:pPr>
            <w:r w:rsidRPr="00B63D45">
              <w:rPr>
                <w:color w:val="000000"/>
              </w:rPr>
              <w:t>Обед: 12.00-13.00 (регламентированный</w:t>
            </w:r>
          </w:p>
        </w:tc>
      </w:tr>
      <w:tr w:rsidR="00D06793" w:rsidRPr="00B63D45">
        <w:trPr>
          <w:trHeight w:val="1140"/>
          <w:jc w:val="right"/>
        </w:trPr>
        <w:tc>
          <w:tcPr>
            <w:tcW w:w="856" w:type="dxa"/>
            <w:vMerge w:val="restart"/>
            <w:tcBorders>
              <w:top w:val="single" w:sz="4" w:space="0" w:color="000000"/>
              <w:left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auto"/>
              <w:right w:val="nil"/>
            </w:tcBorders>
          </w:tcPr>
          <w:p w:rsidR="00D06793" w:rsidRPr="00B63D45" w:rsidRDefault="00D06793" w:rsidP="00474F94">
            <w:pPr>
              <w:snapToGrid w:val="0"/>
              <w:rPr>
                <w:color w:val="000000"/>
              </w:rPr>
            </w:pPr>
            <w:r w:rsidRPr="00B63D45">
              <w:rPr>
                <w:color w:val="000000"/>
              </w:rPr>
              <w:t>Социальный педагог.</w:t>
            </w:r>
          </w:p>
          <w:p w:rsidR="00D06793" w:rsidRPr="00B63D45" w:rsidRDefault="00D06793" w:rsidP="00474F94">
            <w:pPr>
              <w:snapToGrid w:val="0"/>
              <w:rPr>
                <w:color w:val="000000"/>
              </w:rPr>
            </w:pPr>
            <w:r w:rsidRPr="00B63D45">
              <w:rPr>
                <w:color w:val="000000"/>
              </w:rPr>
              <w:t>Педагог- психолог.</w:t>
            </w:r>
          </w:p>
          <w:p w:rsidR="00D06793" w:rsidRPr="00B63D45" w:rsidRDefault="00D06793" w:rsidP="00474F94">
            <w:pPr>
              <w:snapToGrid w:val="0"/>
              <w:rPr>
                <w:color w:val="000000"/>
              </w:rPr>
            </w:pPr>
            <w:r w:rsidRPr="00B63D45">
              <w:rPr>
                <w:color w:val="000000"/>
              </w:rPr>
              <w:t>Учитель- логопед.</w:t>
            </w:r>
          </w:p>
          <w:p w:rsidR="00D06793" w:rsidRPr="00B63D45" w:rsidRDefault="00D06793" w:rsidP="00740ED2">
            <w:pPr>
              <w:snapToGrid w:val="0"/>
              <w:rPr>
                <w:color w:val="000000"/>
              </w:rPr>
            </w:pPr>
            <w:r w:rsidRPr="00B63D45">
              <w:rPr>
                <w:color w:val="000000"/>
              </w:rPr>
              <w:t>Педагог -организатор</w:t>
            </w:r>
          </w:p>
        </w:tc>
        <w:tc>
          <w:tcPr>
            <w:tcW w:w="2693" w:type="dxa"/>
            <w:tcBorders>
              <w:top w:val="single" w:sz="4" w:space="0" w:color="000000"/>
              <w:left w:val="single" w:sz="4" w:space="0" w:color="000000"/>
              <w:bottom w:val="single" w:sz="4" w:space="0" w:color="auto"/>
              <w:right w:val="nil"/>
            </w:tcBorders>
          </w:tcPr>
          <w:p w:rsidR="00D06793" w:rsidRPr="00B63D45" w:rsidRDefault="00D06793" w:rsidP="000F4531">
            <w:pPr>
              <w:snapToGrid w:val="0"/>
              <w:rPr>
                <w:color w:val="000000"/>
              </w:rPr>
            </w:pPr>
            <w:r w:rsidRPr="00B63D45">
              <w:rPr>
                <w:color w:val="000000"/>
              </w:rPr>
              <w:t>6 часов</w:t>
            </w:r>
          </w:p>
        </w:tc>
        <w:tc>
          <w:tcPr>
            <w:tcW w:w="3226" w:type="dxa"/>
            <w:tcBorders>
              <w:top w:val="single" w:sz="4" w:space="0" w:color="000000"/>
              <w:left w:val="single" w:sz="4" w:space="0" w:color="000000"/>
              <w:bottom w:val="single" w:sz="4" w:space="0" w:color="auto"/>
              <w:right w:val="single" w:sz="4" w:space="0" w:color="000000"/>
            </w:tcBorders>
          </w:tcPr>
          <w:p w:rsidR="00D06793" w:rsidRPr="00B63D45" w:rsidRDefault="00D06793" w:rsidP="00474F94">
            <w:pPr>
              <w:pStyle w:val="ad"/>
              <w:rPr>
                <w:color w:val="000000"/>
              </w:rPr>
            </w:pPr>
            <w:r w:rsidRPr="00B63D45">
              <w:rPr>
                <w:color w:val="000000"/>
              </w:rPr>
              <w:t xml:space="preserve"> 8.30 -15.00, перерыв для приема пищи в период  с 11.30-12.00  </w:t>
            </w:r>
          </w:p>
          <w:p w:rsidR="00D06793" w:rsidRPr="00B63D45" w:rsidRDefault="00D06793" w:rsidP="00474F94">
            <w:pPr>
              <w:pStyle w:val="ad"/>
              <w:rPr>
                <w:color w:val="000000"/>
              </w:rPr>
            </w:pPr>
            <w:r w:rsidRPr="00B63D45">
              <w:rPr>
                <w:color w:val="000000"/>
              </w:rPr>
              <w:t>или 11.00 -12.00 (плавающий)</w:t>
            </w:r>
          </w:p>
        </w:tc>
      </w:tr>
      <w:tr w:rsidR="00D06793" w:rsidRPr="00B63D45">
        <w:trPr>
          <w:trHeight w:val="510"/>
          <w:jc w:val="right"/>
        </w:trPr>
        <w:tc>
          <w:tcPr>
            <w:tcW w:w="856" w:type="dxa"/>
            <w:vMerge/>
            <w:tcBorders>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auto"/>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Педагог - дополнительного образования.</w:t>
            </w:r>
          </w:p>
          <w:p w:rsidR="00D06793" w:rsidRPr="00B63D45" w:rsidRDefault="00D06793" w:rsidP="00474F94">
            <w:pPr>
              <w:snapToGrid w:val="0"/>
              <w:rPr>
                <w:color w:val="000000"/>
              </w:rPr>
            </w:pPr>
          </w:p>
        </w:tc>
        <w:tc>
          <w:tcPr>
            <w:tcW w:w="2693" w:type="dxa"/>
            <w:tcBorders>
              <w:top w:val="single" w:sz="4" w:space="0" w:color="auto"/>
              <w:left w:val="single" w:sz="4" w:space="0" w:color="000000"/>
              <w:bottom w:val="single" w:sz="4" w:space="0" w:color="000000"/>
              <w:right w:val="nil"/>
            </w:tcBorders>
          </w:tcPr>
          <w:p w:rsidR="00D06793" w:rsidRPr="00B63D45" w:rsidRDefault="00D06793" w:rsidP="00831B79">
            <w:pPr>
              <w:snapToGrid w:val="0"/>
              <w:rPr>
                <w:color w:val="000000"/>
              </w:rPr>
            </w:pPr>
            <w:r w:rsidRPr="00B63D45">
              <w:rPr>
                <w:color w:val="000000"/>
              </w:rPr>
              <w:t>6 часов</w:t>
            </w:r>
          </w:p>
        </w:tc>
        <w:tc>
          <w:tcPr>
            <w:tcW w:w="3226" w:type="dxa"/>
            <w:tcBorders>
              <w:top w:val="single" w:sz="4" w:space="0" w:color="auto"/>
              <w:left w:val="single" w:sz="4" w:space="0" w:color="000000"/>
              <w:bottom w:val="single" w:sz="4" w:space="0" w:color="000000"/>
              <w:right w:val="single" w:sz="4" w:space="0" w:color="000000"/>
            </w:tcBorders>
          </w:tcPr>
          <w:p w:rsidR="00D06793" w:rsidRPr="00B63D45" w:rsidRDefault="00D06793" w:rsidP="00474F94">
            <w:pPr>
              <w:pStyle w:val="ad"/>
              <w:rPr>
                <w:color w:val="000000"/>
              </w:rPr>
            </w:pPr>
            <w:r w:rsidRPr="00B63D45">
              <w:rPr>
                <w:color w:val="000000"/>
              </w:rPr>
              <w:t>13 00 - 19.30, перерыв для приема пищи 15.30- 16.00</w:t>
            </w:r>
          </w:p>
          <w:p w:rsidR="00D06793" w:rsidRPr="00B63D45" w:rsidRDefault="00D06793" w:rsidP="00474F94">
            <w:pPr>
              <w:rPr>
                <w:color w:val="000000"/>
              </w:rPr>
            </w:pPr>
            <w:r w:rsidRPr="00B63D45">
              <w:rPr>
                <w:color w:val="000000"/>
              </w:rPr>
              <w:t xml:space="preserve">  </w:t>
            </w:r>
          </w:p>
        </w:tc>
      </w:tr>
      <w:tr w:rsidR="00D06793" w:rsidRPr="00B63D45">
        <w:trPr>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EB7208">
            <w:pPr>
              <w:snapToGrid w:val="0"/>
              <w:rPr>
                <w:color w:val="000000"/>
              </w:rPr>
            </w:pPr>
            <w:r w:rsidRPr="00B63D45">
              <w:rPr>
                <w:color w:val="000000"/>
              </w:rPr>
              <w:t>Библиотекарь</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731EB6">
            <w:pPr>
              <w:snapToGrid w:val="0"/>
              <w:rPr>
                <w:color w:val="000000"/>
              </w:rPr>
            </w:pPr>
            <w:r w:rsidRPr="00B63D45">
              <w:rPr>
                <w:color w:val="000000"/>
              </w:rPr>
              <w:t xml:space="preserve">6 часов </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731EB6">
            <w:pPr>
              <w:snapToGrid w:val="0"/>
              <w:rPr>
                <w:color w:val="000000"/>
              </w:rPr>
            </w:pPr>
            <w:r w:rsidRPr="00B63D45">
              <w:rPr>
                <w:color w:val="000000"/>
              </w:rPr>
              <w:t>9.00 – 15.30, регламентированный перерыв: 13.00-13.30</w:t>
            </w:r>
          </w:p>
        </w:tc>
      </w:tr>
      <w:tr w:rsidR="00D06793" w:rsidRPr="00B63D45">
        <w:trPr>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8C3C31">
            <w:pPr>
              <w:snapToGrid w:val="0"/>
              <w:rPr>
                <w:color w:val="000000"/>
              </w:rPr>
            </w:pPr>
            <w:r w:rsidRPr="00B63D45">
              <w:rPr>
                <w:color w:val="000000"/>
              </w:rPr>
              <w:t>Воспитатель</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6 часов</w:t>
            </w:r>
          </w:p>
        </w:tc>
        <w:tc>
          <w:tcPr>
            <w:tcW w:w="3226" w:type="dxa"/>
            <w:tcBorders>
              <w:top w:val="single" w:sz="4" w:space="0" w:color="000000"/>
              <w:left w:val="single" w:sz="4" w:space="0" w:color="000000"/>
              <w:bottom w:val="single" w:sz="4" w:space="0" w:color="auto"/>
              <w:right w:val="single" w:sz="4" w:space="0" w:color="000000"/>
            </w:tcBorders>
          </w:tcPr>
          <w:p w:rsidR="00D06793" w:rsidRPr="00B63D45" w:rsidRDefault="00D06793" w:rsidP="00474F94">
            <w:pPr>
              <w:snapToGrid w:val="0"/>
              <w:rPr>
                <w:color w:val="000000"/>
              </w:rPr>
            </w:pPr>
            <w:r w:rsidRPr="00B63D45">
              <w:rPr>
                <w:color w:val="000000"/>
              </w:rPr>
              <w:t xml:space="preserve">11.00 – 17.30. </w:t>
            </w:r>
          </w:p>
          <w:p w:rsidR="00D06793" w:rsidRPr="00B63D45" w:rsidRDefault="00D06793" w:rsidP="00474F94">
            <w:pPr>
              <w:snapToGrid w:val="0"/>
              <w:rPr>
                <w:color w:val="000000"/>
              </w:rPr>
            </w:pPr>
            <w:r w:rsidRPr="00B63D45">
              <w:rPr>
                <w:color w:val="000000"/>
              </w:rPr>
              <w:t xml:space="preserve"> перерыв для приема пищи в период с 14.00-14.30</w:t>
            </w:r>
          </w:p>
          <w:p w:rsidR="00D06793" w:rsidRPr="00B63D45" w:rsidRDefault="00D06793" w:rsidP="00474F94">
            <w:pPr>
              <w:snapToGrid w:val="0"/>
              <w:rPr>
                <w:color w:val="000000"/>
              </w:rPr>
            </w:pPr>
          </w:p>
        </w:tc>
      </w:tr>
      <w:tr w:rsidR="00D06793" w:rsidRPr="00B63D45">
        <w:trPr>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0F4531">
            <w:pPr>
              <w:snapToGrid w:val="0"/>
              <w:rPr>
                <w:color w:val="000000"/>
              </w:rPr>
            </w:pPr>
            <w:r w:rsidRPr="00B63D45">
              <w:rPr>
                <w:color w:val="000000"/>
              </w:rPr>
              <w:t>Лаборант</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647192">
            <w:pPr>
              <w:snapToGrid w:val="0"/>
              <w:rPr>
                <w:color w:val="000000"/>
              </w:rPr>
            </w:pPr>
            <w:r w:rsidRPr="00B63D45">
              <w:rPr>
                <w:color w:val="000000"/>
              </w:rPr>
              <w:t xml:space="preserve"> 6 часов </w:t>
            </w:r>
          </w:p>
        </w:tc>
        <w:tc>
          <w:tcPr>
            <w:tcW w:w="3226" w:type="dxa"/>
            <w:tcBorders>
              <w:top w:val="single" w:sz="4" w:space="0" w:color="auto"/>
              <w:left w:val="single" w:sz="4" w:space="0" w:color="000000"/>
              <w:bottom w:val="single" w:sz="4" w:space="0" w:color="000000"/>
              <w:right w:val="single" w:sz="4" w:space="0" w:color="000000"/>
            </w:tcBorders>
          </w:tcPr>
          <w:p w:rsidR="00D06793" w:rsidRPr="00B63D45" w:rsidRDefault="00D06793" w:rsidP="00647192">
            <w:pPr>
              <w:snapToGrid w:val="0"/>
              <w:rPr>
                <w:color w:val="000000"/>
              </w:rPr>
            </w:pPr>
            <w:r w:rsidRPr="00B63D45">
              <w:rPr>
                <w:color w:val="000000"/>
              </w:rPr>
              <w:t xml:space="preserve"> 9.00 – 15.30.</w:t>
            </w:r>
          </w:p>
          <w:p w:rsidR="00D06793" w:rsidRPr="00B63D45" w:rsidRDefault="00D06793" w:rsidP="00647192">
            <w:pPr>
              <w:snapToGrid w:val="0"/>
              <w:rPr>
                <w:color w:val="000000"/>
              </w:rPr>
            </w:pPr>
            <w:r w:rsidRPr="00B63D45">
              <w:rPr>
                <w:color w:val="000000"/>
              </w:rPr>
              <w:t xml:space="preserve"> регламентированный пере</w:t>
            </w:r>
            <w:r w:rsidRPr="00B63D45">
              <w:rPr>
                <w:color w:val="000000"/>
              </w:rPr>
              <w:lastRenderedPageBreak/>
              <w:t>рыв: 12.00-12.30</w:t>
            </w:r>
          </w:p>
          <w:p w:rsidR="00D06793" w:rsidRPr="00B63D45" w:rsidRDefault="00D06793" w:rsidP="00647192">
            <w:pPr>
              <w:snapToGrid w:val="0"/>
              <w:rPr>
                <w:color w:val="000000"/>
              </w:rPr>
            </w:pPr>
          </w:p>
        </w:tc>
      </w:tr>
      <w:tr w:rsidR="00D06793" w:rsidRPr="00B63D45">
        <w:trPr>
          <w:trHeight w:val="345"/>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0F4531">
            <w:pPr>
              <w:snapToGrid w:val="0"/>
              <w:rPr>
                <w:color w:val="000000"/>
              </w:rPr>
            </w:pPr>
            <w:r w:rsidRPr="00B63D45">
              <w:rPr>
                <w:color w:val="000000"/>
              </w:rPr>
              <w:t>Секретарь учебной части</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647192">
            <w:pPr>
              <w:snapToGrid w:val="0"/>
              <w:rPr>
                <w:color w:val="000000"/>
              </w:rPr>
            </w:pPr>
            <w:r w:rsidRPr="00B63D45">
              <w:rPr>
                <w:color w:val="000000"/>
              </w:rPr>
              <w:t xml:space="preserve"> 6 часов </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474F94">
            <w:pPr>
              <w:snapToGrid w:val="0"/>
              <w:rPr>
                <w:color w:val="000000"/>
              </w:rPr>
            </w:pPr>
            <w:r w:rsidRPr="00B63D45">
              <w:rPr>
                <w:color w:val="000000"/>
              </w:rPr>
              <w:t>09.00-16.00</w:t>
            </w:r>
          </w:p>
          <w:p w:rsidR="00D06793" w:rsidRPr="00B63D45" w:rsidRDefault="00D06793" w:rsidP="008F15CA">
            <w:pPr>
              <w:snapToGrid w:val="0"/>
              <w:rPr>
                <w:color w:val="000000"/>
              </w:rPr>
            </w:pPr>
            <w:r w:rsidRPr="00B63D45">
              <w:rPr>
                <w:color w:val="000000"/>
              </w:rPr>
              <w:t>регламентированный  перерыв:  12.00-13.00</w:t>
            </w:r>
          </w:p>
        </w:tc>
      </w:tr>
      <w:tr w:rsidR="00D06793" w:rsidRPr="00B63D45">
        <w:trPr>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Дворник</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 xml:space="preserve"> 6 часов</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474F94">
            <w:pPr>
              <w:snapToGrid w:val="0"/>
              <w:rPr>
                <w:color w:val="000000"/>
              </w:rPr>
            </w:pPr>
            <w:r w:rsidRPr="00B63D45">
              <w:rPr>
                <w:color w:val="000000"/>
              </w:rPr>
              <w:t>7.30 - 15.30</w:t>
            </w:r>
          </w:p>
          <w:p w:rsidR="00D06793" w:rsidRPr="00B63D45" w:rsidRDefault="00D06793" w:rsidP="00474F94">
            <w:pPr>
              <w:snapToGrid w:val="0"/>
              <w:rPr>
                <w:color w:val="000000"/>
              </w:rPr>
            </w:pPr>
            <w:r w:rsidRPr="00B63D45">
              <w:rPr>
                <w:color w:val="000000"/>
              </w:rPr>
              <w:t>Обед: 12.00-13.00</w:t>
            </w:r>
          </w:p>
          <w:p w:rsidR="00D06793" w:rsidRPr="00B63D45" w:rsidRDefault="00D06793" w:rsidP="00DF43D4">
            <w:pPr>
              <w:snapToGrid w:val="0"/>
              <w:rPr>
                <w:color w:val="000000"/>
              </w:rPr>
            </w:pPr>
            <w:r w:rsidRPr="00B63D45">
              <w:rPr>
                <w:color w:val="000000"/>
              </w:rPr>
              <w:t xml:space="preserve">регламентированные перерывы устанавливаются в инструкции по охране труда  </w:t>
            </w:r>
          </w:p>
        </w:tc>
      </w:tr>
      <w:tr w:rsidR="00D06793" w:rsidRPr="00B63D45">
        <w:trPr>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Повар</w:t>
            </w:r>
          </w:p>
          <w:p w:rsidR="00D06793" w:rsidRPr="00B63D45" w:rsidRDefault="00D06793" w:rsidP="00474F94">
            <w:pPr>
              <w:snapToGrid w:val="0"/>
              <w:rPr>
                <w:color w:val="000000"/>
              </w:rPr>
            </w:pPr>
          </w:p>
          <w:p w:rsidR="00D06793" w:rsidRPr="00B63D45" w:rsidRDefault="00D06793" w:rsidP="00474F94">
            <w:pPr>
              <w:snapToGrid w:val="0"/>
              <w:rPr>
                <w:color w:val="000000"/>
              </w:rPr>
            </w:pPr>
            <w:r w:rsidRPr="00B63D45">
              <w:rPr>
                <w:color w:val="000000"/>
              </w:rPr>
              <w:t xml:space="preserve"> </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 xml:space="preserve">6 часов </w:t>
            </w: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r w:rsidRPr="00B63D45">
              <w:rPr>
                <w:color w:val="000000"/>
              </w:rPr>
              <w:t>3 часа 36 минут</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474F94">
            <w:pPr>
              <w:snapToGrid w:val="0"/>
              <w:rPr>
                <w:color w:val="000000"/>
              </w:rPr>
            </w:pPr>
            <w:r w:rsidRPr="00B63D45">
              <w:rPr>
                <w:color w:val="000000"/>
              </w:rPr>
              <w:t>07.30 - 15.12 – 1 смена</w:t>
            </w:r>
          </w:p>
          <w:p w:rsidR="00D06793" w:rsidRPr="00B63D45" w:rsidRDefault="00D06793" w:rsidP="00474F94">
            <w:pPr>
              <w:snapToGrid w:val="0"/>
              <w:rPr>
                <w:color w:val="000000"/>
              </w:rPr>
            </w:pPr>
            <w:r w:rsidRPr="00B63D45">
              <w:rPr>
                <w:color w:val="000000"/>
              </w:rPr>
              <w:t>Обед: 12.00 - 12.30</w:t>
            </w:r>
          </w:p>
          <w:p w:rsidR="00D06793" w:rsidRPr="00B63D45" w:rsidRDefault="00D06793" w:rsidP="00474F94">
            <w:pPr>
              <w:snapToGrid w:val="0"/>
              <w:rPr>
                <w:color w:val="000000"/>
              </w:rPr>
            </w:pPr>
            <w:r w:rsidRPr="00B63D45">
              <w:rPr>
                <w:color w:val="000000"/>
              </w:rPr>
              <w:t>регламентированные перерывы:  9.30-9.40, 14.00-14.10</w:t>
            </w:r>
          </w:p>
          <w:p w:rsidR="00D06793" w:rsidRPr="00B63D45" w:rsidRDefault="00D06793" w:rsidP="00474F94">
            <w:pPr>
              <w:snapToGrid w:val="0"/>
              <w:rPr>
                <w:color w:val="000000"/>
              </w:rPr>
            </w:pPr>
          </w:p>
          <w:p w:rsidR="00D06793" w:rsidRPr="00B63D45" w:rsidRDefault="00D06793" w:rsidP="00474F94">
            <w:pPr>
              <w:snapToGrid w:val="0"/>
              <w:rPr>
                <w:color w:val="000000"/>
              </w:rPr>
            </w:pPr>
            <w:r w:rsidRPr="00B63D45">
              <w:rPr>
                <w:color w:val="000000"/>
              </w:rPr>
              <w:t>15.12 – 18.48 - 2 смена</w:t>
            </w:r>
          </w:p>
          <w:p w:rsidR="00D06793" w:rsidRPr="00B63D45" w:rsidRDefault="00D06793" w:rsidP="00474F94">
            <w:pPr>
              <w:snapToGrid w:val="0"/>
              <w:rPr>
                <w:color w:val="000000"/>
              </w:rPr>
            </w:pPr>
            <w:r w:rsidRPr="00B63D45">
              <w:rPr>
                <w:color w:val="000000"/>
              </w:rPr>
              <w:t>регламентированный перерыв: 17.00-9.15</w:t>
            </w:r>
          </w:p>
        </w:tc>
      </w:tr>
      <w:tr w:rsidR="00D06793" w:rsidRPr="00B63D45">
        <w:trPr>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Уборщик служебных помещений</w:t>
            </w:r>
          </w:p>
          <w:p w:rsidR="00D06793" w:rsidRPr="00B63D45" w:rsidRDefault="00D06793" w:rsidP="00474F94">
            <w:pPr>
              <w:snapToGrid w:val="0"/>
              <w:rPr>
                <w:color w:val="000000"/>
              </w:rPr>
            </w:pPr>
          </w:p>
        </w:tc>
        <w:tc>
          <w:tcPr>
            <w:tcW w:w="2693"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 xml:space="preserve">6 часов </w:t>
            </w: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p>
          <w:p w:rsidR="00D06793" w:rsidRPr="00B63D45" w:rsidRDefault="00D06793" w:rsidP="00474F94">
            <w:pPr>
              <w:snapToGrid w:val="0"/>
              <w:rPr>
                <w:color w:val="000000"/>
              </w:rPr>
            </w:pPr>
            <w:r w:rsidRPr="00B63D45">
              <w:rPr>
                <w:color w:val="000000"/>
              </w:rPr>
              <w:t>3 часа 36 минут</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474F94">
            <w:pPr>
              <w:snapToGrid w:val="0"/>
              <w:rPr>
                <w:color w:val="000000"/>
              </w:rPr>
            </w:pPr>
            <w:r w:rsidRPr="00B63D45">
              <w:rPr>
                <w:color w:val="000000"/>
              </w:rPr>
              <w:t>07.30-15.30</w:t>
            </w:r>
          </w:p>
          <w:p w:rsidR="00D06793" w:rsidRPr="00B63D45" w:rsidRDefault="00D06793" w:rsidP="00474F94">
            <w:pPr>
              <w:snapToGrid w:val="0"/>
              <w:rPr>
                <w:color w:val="000000"/>
              </w:rPr>
            </w:pPr>
            <w:r w:rsidRPr="00B63D45">
              <w:rPr>
                <w:color w:val="000000"/>
              </w:rPr>
              <w:t>Обед: 12.00-13.00</w:t>
            </w:r>
          </w:p>
          <w:p w:rsidR="00D06793" w:rsidRPr="00B63D45" w:rsidRDefault="00D06793" w:rsidP="00474F94">
            <w:pPr>
              <w:snapToGrid w:val="0"/>
              <w:rPr>
                <w:color w:val="000000"/>
              </w:rPr>
            </w:pPr>
            <w:r w:rsidRPr="00B63D45">
              <w:rPr>
                <w:color w:val="000000"/>
              </w:rPr>
              <w:t>регламентированные перерывы:  10.00-10.10, 14.00-14.10</w:t>
            </w:r>
          </w:p>
          <w:p w:rsidR="00D06793" w:rsidRPr="00B63D45" w:rsidRDefault="00D06793" w:rsidP="00474F94">
            <w:pPr>
              <w:snapToGrid w:val="0"/>
              <w:rPr>
                <w:color w:val="000000"/>
              </w:rPr>
            </w:pPr>
          </w:p>
          <w:p w:rsidR="00D06793" w:rsidRPr="00B63D45" w:rsidRDefault="00D06793" w:rsidP="00474F94">
            <w:pPr>
              <w:snapToGrid w:val="0"/>
              <w:rPr>
                <w:color w:val="000000"/>
              </w:rPr>
            </w:pPr>
            <w:r w:rsidRPr="00B63D45">
              <w:rPr>
                <w:color w:val="000000"/>
              </w:rPr>
              <w:t xml:space="preserve"> 15.12 – 18.48 - 2 смена</w:t>
            </w:r>
          </w:p>
          <w:p w:rsidR="00D06793" w:rsidRPr="00B63D45" w:rsidRDefault="00D06793" w:rsidP="00474F94">
            <w:pPr>
              <w:snapToGrid w:val="0"/>
              <w:rPr>
                <w:color w:val="000000"/>
              </w:rPr>
            </w:pPr>
            <w:r w:rsidRPr="00B63D45">
              <w:rPr>
                <w:color w:val="000000"/>
              </w:rPr>
              <w:t>регламентированный перерыв:  17.00-17.15</w:t>
            </w:r>
          </w:p>
        </w:tc>
      </w:tr>
      <w:tr w:rsidR="00D06793" w:rsidRPr="00B63D45">
        <w:trPr>
          <w:trHeight w:val="345"/>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Рабочий по комплексному обслуживанию зданий</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6 часов</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474F94">
            <w:pPr>
              <w:snapToGrid w:val="0"/>
              <w:rPr>
                <w:color w:val="000000"/>
              </w:rPr>
            </w:pPr>
            <w:r w:rsidRPr="00B63D45">
              <w:rPr>
                <w:color w:val="000000"/>
              </w:rPr>
              <w:t>8.00- 14.30</w:t>
            </w:r>
          </w:p>
          <w:p w:rsidR="00D06793" w:rsidRPr="00B63D45" w:rsidRDefault="00D06793" w:rsidP="00474F94">
            <w:pPr>
              <w:snapToGrid w:val="0"/>
              <w:rPr>
                <w:color w:val="000000"/>
              </w:rPr>
            </w:pPr>
            <w:r w:rsidRPr="00B63D45">
              <w:rPr>
                <w:color w:val="000000"/>
              </w:rPr>
              <w:t>Обед 11.30 – 12.00,</w:t>
            </w:r>
          </w:p>
          <w:p w:rsidR="00D06793" w:rsidRPr="00B63D45" w:rsidRDefault="00D06793" w:rsidP="00474F94">
            <w:pPr>
              <w:snapToGrid w:val="0"/>
              <w:rPr>
                <w:color w:val="000000"/>
              </w:rPr>
            </w:pPr>
            <w:r w:rsidRPr="00B63D45">
              <w:rPr>
                <w:color w:val="000000"/>
              </w:rPr>
              <w:t>регламентированный  перерыв: 9.30-9.40</w:t>
            </w:r>
          </w:p>
        </w:tc>
      </w:tr>
      <w:tr w:rsidR="00D06793" w:rsidRPr="00B63D45">
        <w:trPr>
          <w:trHeight w:val="3316"/>
          <w:jc w:val="right"/>
        </w:trPr>
        <w:tc>
          <w:tcPr>
            <w:tcW w:w="856" w:type="dxa"/>
            <w:tcBorders>
              <w:top w:val="single" w:sz="4" w:space="0" w:color="000000"/>
              <w:left w:val="single" w:sz="4" w:space="0" w:color="000000"/>
              <w:bottom w:val="single" w:sz="4" w:space="0" w:color="000000"/>
              <w:right w:val="nil"/>
            </w:tcBorders>
          </w:tcPr>
          <w:p w:rsidR="00D06793" w:rsidRPr="00B63D45" w:rsidRDefault="00D06793" w:rsidP="00F26076">
            <w:pPr>
              <w:numPr>
                <w:ilvl w:val="0"/>
                <w:numId w:val="33"/>
              </w:numPr>
              <w:suppressAutoHyphens/>
              <w:snapToGrid w:val="0"/>
              <w:jc w:val="both"/>
              <w:rPr>
                <w:color w:val="000000"/>
              </w:rPr>
            </w:pPr>
          </w:p>
        </w:tc>
        <w:tc>
          <w:tcPr>
            <w:tcW w:w="3260"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Сторож</w:t>
            </w:r>
          </w:p>
        </w:tc>
        <w:tc>
          <w:tcPr>
            <w:tcW w:w="2693" w:type="dxa"/>
            <w:tcBorders>
              <w:top w:val="single" w:sz="4" w:space="0" w:color="000000"/>
              <w:left w:val="single" w:sz="4" w:space="0" w:color="000000"/>
              <w:bottom w:val="single" w:sz="4" w:space="0" w:color="000000"/>
              <w:right w:val="nil"/>
            </w:tcBorders>
          </w:tcPr>
          <w:p w:rsidR="00D06793" w:rsidRPr="00B63D45" w:rsidRDefault="00D06793" w:rsidP="00474F94">
            <w:pPr>
              <w:snapToGrid w:val="0"/>
              <w:rPr>
                <w:color w:val="000000"/>
              </w:rPr>
            </w:pPr>
            <w:r w:rsidRPr="00B63D45">
              <w:rPr>
                <w:color w:val="000000"/>
              </w:rPr>
              <w:t>Суммированный учет рабочего времени – 3 месяца</w:t>
            </w:r>
          </w:p>
        </w:tc>
        <w:tc>
          <w:tcPr>
            <w:tcW w:w="3226" w:type="dxa"/>
            <w:tcBorders>
              <w:top w:val="single" w:sz="4" w:space="0" w:color="000000"/>
              <w:left w:val="single" w:sz="4" w:space="0" w:color="000000"/>
              <w:bottom w:val="single" w:sz="4" w:space="0" w:color="000000"/>
              <w:right w:val="single" w:sz="4" w:space="0" w:color="000000"/>
            </w:tcBorders>
          </w:tcPr>
          <w:p w:rsidR="00D06793" w:rsidRPr="00B63D45" w:rsidRDefault="00D06793" w:rsidP="00474F94">
            <w:pPr>
              <w:pStyle w:val="ad"/>
              <w:rPr>
                <w:color w:val="000000"/>
              </w:rPr>
            </w:pPr>
            <w:r w:rsidRPr="00B63D45">
              <w:rPr>
                <w:color w:val="000000"/>
              </w:rPr>
              <w:t xml:space="preserve">19.00 - 07.00 – в рабочие дни </w:t>
            </w:r>
          </w:p>
          <w:p w:rsidR="00D06793" w:rsidRPr="00B63D45" w:rsidRDefault="00D06793" w:rsidP="00474F94">
            <w:pPr>
              <w:pStyle w:val="ad"/>
              <w:rPr>
                <w:color w:val="000000"/>
              </w:rPr>
            </w:pPr>
            <w:r w:rsidRPr="00B63D45">
              <w:rPr>
                <w:color w:val="000000"/>
              </w:rPr>
              <w:t>регламентированные перерывы: 21.00-21.10; 23.00-23.40; 02.00-02.10; 04.00-04.10; 06.00-06.10.</w:t>
            </w:r>
          </w:p>
          <w:p w:rsidR="00D06793" w:rsidRPr="00B63D45" w:rsidRDefault="00D06793" w:rsidP="00474F94">
            <w:pPr>
              <w:pStyle w:val="ad"/>
              <w:rPr>
                <w:color w:val="000000"/>
              </w:rPr>
            </w:pPr>
          </w:p>
          <w:p w:rsidR="00D06793" w:rsidRPr="00B63D45" w:rsidRDefault="00D06793" w:rsidP="00474F94">
            <w:pPr>
              <w:pStyle w:val="ad"/>
              <w:rPr>
                <w:color w:val="000000"/>
              </w:rPr>
            </w:pPr>
            <w:r w:rsidRPr="00B63D45">
              <w:rPr>
                <w:color w:val="000000"/>
              </w:rPr>
              <w:t>07.00  -  07.00 следующего дня – в выходные и праздничные дни</w:t>
            </w:r>
          </w:p>
          <w:p w:rsidR="00D06793" w:rsidRPr="00B63D45" w:rsidRDefault="00D06793" w:rsidP="00474F94">
            <w:pPr>
              <w:pStyle w:val="ad"/>
              <w:rPr>
                <w:color w:val="000000"/>
              </w:rPr>
            </w:pPr>
            <w:r w:rsidRPr="00B63D45">
              <w:rPr>
                <w:color w:val="000000"/>
              </w:rPr>
              <w:t>регламентированные  перерывы: 09.00-09.010; 11.00-11.10; 13.00-13.40; 16.00-16.10; 18.00-18.10; 20.00-20.40; 23.00-23.10; 1.00-1.10; 03.00-03.10; 05.00-05.40</w:t>
            </w:r>
          </w:p>
          <w:p w:rsidR="00D06793" w:rsidRPr="00B63D45" w:rsidRDefault="00D06793" w:rsidP="00474F94">
            <w:pPr>
              <w:pStyle w:val="ad"/>
              <w:rPr>
                <w:color w:val="000000"/>
              </w:rPr>
            </w:pPr>
            <w:r w:rsidRPr="00B63D45">
              <w:rPr>
                <w:color w:val="000000"/>
              </w:rPr>
              <w:t>График работы:</w:t>
            </w:r>
          </w:p>
          <w:p w:rsidR="00D06793" w:rsidRPr="00B63D45" w:rsidRDefault="00D06793" w:rsidP="00474F94">
            <w:pPr>
              <w:pStyle w:val="ad"/>
              <w:rPr>
                <w:color w:val="000000"/>
              </w:rPr>
            </w:pPr>
            <w:r w:rsidRPr="00B63D45">
              <w:rPr>
                <w:color w:val="000000"/>
              </w:rPr>
              <w:t>- в рабочие дни: одна смена  (12 часов)-рабочая, двое суток выходных.</w:t>
            </w:r>
          </w:p>
          <w:p w:rsidR="00D06793" w:rsidRPr="00B63D45" w:rsidRDefault="00D06793" w:rsidP="00DF43D4">
            <w:pPr>
              <w:pStyle w:val="ad"/>
              <w:rPr>
                <w:color w:val="000000"/>
              </w:rPr>
            </w:pPr>
            <w:r w:rsidRPr="00B63D45">
              <w:rPr>
                <w:color w:val="000000"/>
              </w:rPr>
              <w:t xml:space="preserve">- в выходные и праздничные </w:t>
            </w:r>
            <w:r w:rsidRPr="00B63D45">
              <w:rPr>
                <w:color w:val="000000"/>
              </w:rPr>
              <w:lastRenderedPageBreak/>
              <w:t>дни: одни сутки рабочие, двое суток выходных.</w:t>
            </w:r>
          </w:p>
        </w:tc>
      </w:tr>
      <w:tr w:rsidR="00D06793" w:rsidRPr="00B63D45">
        <w:trPr>
          <w:trHeight w:val="1575"/>
          <w:jc w:val="right"/>
        </w:trPr>
        <w:tc>
          <w:tcPr>
            <w:tcW w:w="856" w:type="dxa"/>
            <w:tcBorders>
              <w:top w:val="single" w:sz="4" w:space="0" w:color="000000"/>
              <w:left w:val="single" w:sz="4" w:space="0" w:color="000000"/>
              <w:bottom w:val="single" w:sz="4" w:space="0" w:color="auto"/>
              <w:right w:val="nil"/>
            </w:tcBorders>
          </w:tcPr>
          <w:p w:rsidR="00D06793" w:rsidRPr="00B63D45" w:rsidRDefault="00D06793" w:rsidP="00F26076">
            <w:pPr>
              <w:numPr>
                <w:ilvl w:val="0"/>
                <w:numId w:val="33"/>
              </w:numPr>
              <w:suppressAutoHyphens/>
              <w:snapToGrid w:val="0"/>
              <w:rPr>
                <w:color w:val="000000"/>
              </w:rPr>
            </w:pPr>
          </w:p>
        </w:tc>
        <w:tc>
          <w:tcPr>
            <w:tcW w:w="3260" w:type="dxa"/>
            <w:tcBorders>
              <w:top w:val="single" w:sz="4" w:space="0" w:color="000000"/>
              <w:left w:val="single" w:sz="4" w:space="0" w:color="000000"/>
              <w:bottom w:val="single" w:sz="4" w:space="0" w:color="auto"/>
              <w:right w:val="nil"/>
            </w:tcBorders>
          </w:tcPr>
          <w:p w:rsidR="00D06793" w:rsidRPr="00B63D45" w:rsidRDefault="00D06793" w:rsidP="00FA799C">
            <w:pPr>
              <w:snapToGrid w:val="0"/>
              <w:rPr>
                <w:color w:val="000000"/>
              </w:rPr>
            </w:pPr>
            <w:r w:rsidRPr="00B63D45">
              <w:rPr>
                <w:color w:val="000000"/>
              </w:rPr>
              <w:t>Кухонный рабочий</w:t>
            </w:r>
          </w:p>
          <w:p w:rsidR="00D06793" w:rsidRPr="00B63D45" w:rsidRDefault="00D06793" w:rsidP="00FA799C">
            <w:pPr>
              <w:snapToGrid w:val="0"/>
              <w:rPr>
                <w:color w:val="000000"/>
              </w:rPr>
            </w:pPr>
          </w:p>
          <w:p w:rsidR="00D06793" w:rsidRPr="00B63D45" w:rsidRDefault="00D06793" w:rsidP="00FA799C">
            <w:pPr>
              <w:snapToGrid w:val="0"/>
              <w:rPr>
                <w:color w:val="000000"/>
              </w:rPr>
            </w:pPr>
          </w:p>
          <w:p w:rsidR="00D06793" w:rsidRPr="00B63D45" w:rsidRDefault="00D06793" w:rsidP="00FA799C">
            <w:pPr>
              <w:snapToGrid w:val="0"/>
              <w:rPr>
                <w:color w:val="000000"/>
              </w:rPr>
            </w:pPr>
          </w:p>
          <w:p w:rsidR="00D06793" w:rsidRPr="00B63D45" w:rsidRDefault="00D06793" w:rsidP="00FA799C">
            <w:pPr>
              <w:snapToGrid w:val="0"/>
              <w:rPr>
                <w:color w:val="000000"/>
              </w:rPr>
            </w:pPr>
          </w:p>
          <w:p w:rsidR="00D06793" w:rsidRPr="00B63D45" w:rsidRDefault="00D06793" w:rsidP="00FA799C">
            <w:pPr>
              <w:snapToGrid w:val="0"/>
              <w:rPr>
                <w:color w:val="000000"/>
              </w:rPr>
            </w:pPr>
          </w:p>
        </w:tc>
        <w:tc>
          <w:tcPr>
            <w:tcW w:w="2693" w:type="dxa"/>
            <w:tcBorders>
              <w:top w:val="single" w:sz="4" w:space="0" w:color="000000"/>
              <w:left w:val="single" w:sz="4" w:space="0" w:color="000000"/>
              <w:bottom w:val="single" w:sz="4" w:space="0" w:color="auto"/>
              <w:right w:val="nil"/>
            </w:tcBorders>
          </w:tcPr>
          <w:p w:rsidR="00D06793" w:rsidRPr="00B63D45" w:rsidRDefault="00D06793" w:rsidP="00051DBC">
            <w:pPr>
              <w:pStyle w:val="af8"/>
              <w:numPr>
                <w:ilvl w:val="0"/>
                <w:numId w:val="29"/>
              </w:numPr>
              <w:snapToGrid w:val="0"/>
              <w:rPr>
                <w:color w:val="000000"/>
              </w:rPr>
            </w:pPr>
            <w:r w:rsidRPr="00B63D45">
              <w:rPr>
                <w:color w:val="000000"/>
              </w:rPr>
              <w:t>часов</w:t>
            </w:r>
          </w:p>
          <w:p w:rsidR="00D06793" w:rsidRPr="00B63D45" w:rsidRDefault="00D06793" w:rsidP="00FA799C">
            <w:pPr>
              <w:snapToGrid w:val="0"/>
              <w:rPr>
                <w:color w:val="000000"/>
              </w:rPr>
            </w:pPr>
          </w:p>
          <w:p w:rsidR="00D06793" w:rsidRPr="00B63D45" w:rsidRDefault="00D06793" w:rsidP="00FA799C">
            <w:pPr>
              <w:snapToGrid w:val="0"/>
              <w:rPr>
                <w:color w:val="000000"/>
              </w:rPr>
            </w:pPr>
          </w:p>
          <w:p w:rsidR="00D06793" w:rsidRPr="00B63D45" w:rsidRDefault="00D06793" w:rsidP="00FA799C">
            <w:pPr>
              <w:snapToGrid w:val="0"/>
              <w:rPr>
                <w:color w:val="000000"/>
              </w:rPr>
            </w:pPr>
          </w:p>
          <w:p w:rsidR="00D06793" w:rsidRPr="00B63D45" w:rsidRDefault="00D06793" w:rsidP="00FA799C">
            <w:pPr>
              <w:snapToGrid w:val="0"/>
              <w:rPr>
                <w:color w:val="000000"/>
              </w:rPr>
            </w:pPr>
          </w:p>
          <w:p w:rsidR="00D06793" w:rsidRPr="00B63D45" w:rsidRDefault="00D06793" w:rsidP="00FA799C">
            <w:pPr>
              <w:snapToGrid w:val="0"/>
              <w:rPr>
                <w:color w:val="000000"/>
              </w:rPr>
            </w:pPr>
          </w:p>
        </w:tc>
        <w:tc>
          <w:tcPr>
            <w:tcW w:w="3226" w:type="dxa"/>
            <w:tcBorders>
              <w:top w:val="single" w:sz="4" w:space="0" w:color="000000"/>
              <w:left w:val="single" w:sz="4" w:space="0" w:color="000000"/>
              <w:bottom w:val="single" w:sz="4" w:space="0" w:color="auto"/>
              <w:right w:val="single" w:sz="4" w:space="0" w:color="000000"/>
            </w:tcBorders>
          </w:tcPr>
          <w:p w:rsidR="00D06793" w:rsidRPr="00B63D45" w:rsidRDefault="00D06793" w:rsidP="00474F94">
            <w:pPr>
              <w:snapToGrid w:val="0"/>
              <w:rPr>
                <w:color w:val="000000"/>
              </w:rPr>
            </w:pPr>
            <w:r w:rsidRPr="00B63D45">
              <w:rPr>
                <w:color w:val="000000"/>
              </w:rPr>
              <w:t xml:space="preserve">8.00-15.00 </w:t>
            </w:r>
          </w:p>
          <w:p w:rsidR="00D06793" w:rsidRPr="00B63D45" w:rsidRDefault="00D06793" w:rsidP="00474F94">
            <w:pPr>
              <w:snapToGrid w:val="0"/>
              <w:rPr>
                <w:color w:val="000000"/>
              </w:rPr>
            </w:pPr>
            <w:r w:rsidRPr="00B63D45">
              <w:rPr>
                <w:color w:val="000000"/>
              </w:rPr>
              <w:t>Обед: 12.00-13.00</w:t>
            </w:r>
          </w:p>
          <w:p w:rsidR="00D06793" w:rsidRPr="00B63D45" w:rsidRDefault="00D06793" w:rsidP="00474F94">
            <w:pPr>
              <w:snapToGrid w:val="0"/>
              <w:rPr>
                <w:color w:val="000000"/>
              </w:rPr>
            </w:pPr>
            <w:r w:rsidRPr="00B63D45">
              <w:rPr>
                <w:color w:val="000000"/>
              </w:rPr>
              <w:t>Регламентированные  перерывы:</w:t>
            </w:r>
          </w:p>
          <w:p w:rsidR="00D06793" w:rsidRPr="00B63D45" w:rsidRDefault="00D06793" w:rsidP="00474F94">
            <w:pPr>
              <w:snapToGrid w:val="0"/>
              <w:rPr>
                <w:color w:val="000000"/>
              </w:rPr>
            </w:pPr>
            <w:r w:rsidRPr="00B63D45">
              <w:rPr>
                <w:color w:val="000000"/>
              </w:rPr>
              <w:t>10.00-10.10, 15.00-15.10</w:t>
            </w:r>
          </w:p>
          <w:p w:rsidR="00D06793" w:rsidRPr="00B63D45" w:rsidRDefault="00D06793" w:rsidP="00474F94">
            <w:pPr>
              <w:snapToGrid w:val="0"/>
              <w:rPr>
                <w:color w:val="000000"/>
              </w:rPr>
            </w:pPr>
          </w:p>
        </w:tc>
      </w:tr>
      <w:tr w:rsidR="00D06793" w:rsidRPr="00B63D45">
        <w:trPr>
          <w:trHeight w:val="1125"/>
          <w:jc w:val="right"/>
        </w:trPr>
        <w:tc>
          <w:tcPr>
            <w:tcW w:w="856" w:type="dxa"/>
            <w:tcBorders>
              <w:top w:val="single" w:sz="4" w:space="0" w:color="auto"/>
              <w:left w:val="single" w:sz="4" w:space="0" w:color="000000"/>
              <w:bottom w:val="single" w:sz="4" w:space="0" w:color="auto"/>
              <w:right w:val="nil"/>
            </w:tcBorders>
          </w:tcPr>
          <w:p w:rsidR="00D06793" w:rsidRPr="00B63D45" w:rsidRDefault="00D06793" w:rsidP="00F26076">
            <w:pPr>
              <w:numPr>
                <w:ilvl w:val="0"/>
                <w:numId w:val="33"/>
              </w:numPr>
              <w:suppressAutoHyphens/>
              <w:snapToGrid w:val="0"/>
              <w:rPr>
                <w:color w:val="000000"/>
              </w:rPr>
            </w:pPr>
          </w:p>
        </w:tc>
        <w:tc>
          <w:tcPr>
            <w:tcW w:w="3260" w:type="dxa"/>
            <w:tcBorders>
              <w:top w:val="single" w:sz="4" w:space="0" w:color="auto"/>
              <w:left w:val="single" w:sz="4" w:space="0" w:color="000000"/>
              <w:bottom w:val="single" w:sz="4" w:space="0" w:color="auto"/>
              <w:right w:val="nil"/>
            </w:tcBorders>
          </w:tcPr>
          <w:p w:rsidR="00D06793" w:rsidRPr="00B63D45" w:rsidRDefault="00D06793" w:rsidP="00FA799C">
            <w:pPr>
              <w:snapToGrid w:val="0"/>
              <w:rPr>
                <w:color w:val="000000"/>
              </w:rPr>
            </w:pPr>
          </w:p>
          <w:p w:rsidR="00D06793" w:rsidRPr="00B63D45" w:rsidRDefault="00D06793" w:rsidP="00FA799C">
            <w:pPr>
              <w:snapToGrid w:val="0"/>
              <w:rPr>
                <w:color w:val="000000"/>
              </w:rPr>
            </w:pPr>
            <w:r w:rsidRPr="00B63D45">
              <w:rPr>
                <w:color w:val="000000"/>
              </w:rPr>
              <w:t>Вахтер</w:t>
            </w:r>
          </w:p>
          <w:p w:rsidR="00D06793" w:rsidRPr="00B63D45" w:rsidRDefault="00D06793" w:rsidP="00FA799C">
            <w:pPr>
              <w:snapToGrid w:val="0"/>
              <w:rPr>
                <w:color w:val="000000"/>
              </w:rPr>
            </w:pPr>
          </w:p>
          <w:p w:rsidR="00D06793" w:rsidRPr="00B63D45" w:rsidRDefault="00D06793" w:rsidP="00FA799C">
            <w:pPr>
              <w:snapToGrid w:val="0"/>
              <w:rPr>
                <w:color w:val="000000"/>
              </w:rPr>
            </w:pPr>
          </w:p>
        </w:tc>
        <w:tc>
          <w:tcPr>
            <w:tcW w:w="2693" w:type="dxa"/>
            <w:tcBorders>
              <w:top w:val="single" w:sz="4" w:space="0" w:color="auto"/>
              <w:left w:val="single" w:sz="4" w:space="0" w:color="000000"/>
              <w:bottom w:val="single" w:sz="4" w:space="0" w:color="auto"/>
              <w:right w:val="nil"/>
            </w:tcBorders>
          </w:tcPr>
          <w:p w:rsidR="00D06793" w:rsidRPr="00B63D45" w:rsidRDefault="00D06793" w:rsidP="00FA799C">
            <w:pPr>
              <w:snapToGrid w:val="0"/>
              <w:rPr>
                <w:color w:val="000000"/>
              </w:rPr>
            </w:pPr>
          </w:p>
          <w:p w:rsidR="00D06793" w:rsidRPr="00B63D45" w:rsidRDefault="00D06793" w:rsidP="00FA799C">
            <w:pPr>
              <w:pStyle w:val="af8"/>
              <w:numPr>
                <w:ilvl w:val="0"/>
                <w:numId w:val="35"/>
              </w:numPr>
              <w:snapToGrid w:val="0"/>
              <w:rPr>
                <w:color w:val="000000"/>
              </w:rPr>
            </w:pPr>
            <w:r w:rsidRPr="00B63D45">
              <w:rPr>
                <w:color w:val="000000"/>
              </w:rPr>
              <w:t>часов</w:t>
            </w:r>
          </w:p>
          <w:p w:rsidR="00D06793" w:rsidRPr="00B63D45" w:rsidRDefault="00D06793" w:rsidP="00FA799C">
            <w:pPr>
              <w:snapToGrid w:val="0"/>
              <w:rPr>
                <w:color w:val="000000"/>
              </w:rPr>
            </w:pPr>
          </w:p>
          <w:p w:rsidR="00D06793" w:rsidRPr="00B63D45" w:rsidRDefault="00D06793" w:rsidP="00FA799C">
            <w:pPr>
              <w:snapToGrid w:val="0"/>
              <w:rPr>
                <w:color w:val="000000"/>
              </w:rPr>
            </w:pPr>
          </w:p>
        </w:tc>
        <w:tc>
          <w:tcPr>
            <w:tcW w:w="3226" w:type="dxa"/>
            <w:tcBorders>
              <w:top w:val="single" w:sz="4" w:space="0" w:color="auto"/>
              <w:left w:val="single" w:sz="4" w:space="0" w:color="000000"/>
              <w:bottom w:val="single" w:sz="4" w:space="0" w:color="auto"/>
              <w:right w:val="single" w:sz="4" w:space="0" w:color="auto"/>
            </w:tcBorders>
          </w:tcPr>
          <w:p w:rsidR="00D06793" w:rsidRPr="00B63D45" w:rsidRDefault="00D06793" w:rsidP="00474F94">
            <w:pPr>
              <w:snapToGrid w:val="0"/>
              <w:rPr>
                <w:color w:val="000000"/>
              </w:rPr>
            </w:pPr>
          </w:p>
          <w:p w:rsidR="00D06793" w:rsidRPr="00B63D45" w:rsidRDefault="00D06793" w:rsidP="00474F94">
            <w:pPr>
              <w:snapToGrid w:val="0"/>
              <w:rPr>
                <w:color w:val="000000"/>
              </w:rPr>
            </w:pPr>
            <w:r w:rsidRPr="00B63D45">
              <w:rPr>
                <w:color w:val="000000"/>
              </w:rPr>
              <w:t>7.30- 15.00</w:t>
            </w:r>
          </w:p>
          <w:p w:rsidR="00D06793" w:rsidRPr="00B63D45" w:rsidRDefault="00D06793" w:rsidP="00474F94">
            <w:pPr>
              <w:snapToGrid w:val="0"/>
              <w:rPr>
                <w:color w:val="000000"/>
              </w:rPr>
            </w:pPr>
            <w:r w:rsidRPr="00B63D45">
              <w:rPr>
                <w:color w:val="000000"/>
              </w:rPr>
              <w:t>Перерыв на обед: 11.30.- 12.00</w:t>
            </w:r>
          </w:p>
        </w:tc>
      </w:tr>
      <w:tr w:rsidR="00D06793" w:rsidRPr="00B63D45">
        <w:trPr>
          <w:trHeight w:val="1380"/>
          <w:jc w:val="right"/>
        </w:trPr>
        <w:tc>
          <w:tcPr>
            <w:tcW w:w="856" w:type="dxa"/>
            <w:tcBorders>
              <w:top w:val="single" w:sz="4" w:space="0" w:color="auto"/>
              <w:left w:val="single" w:sz="4" w:space="0" w:color="000000"/>
              <w:bottom w:val="single" w:sz="4" w:space="0" w:color="000000"/>
              <w:right w:val="nil"/>
            </w:tcBorders>
          </w:tcPr>
          <w:p w:rsidR="00D06793" w:rsidRPr="00B63D45" w:rsidRDefault="00D06793" w:rsidP="00F26076">
            <w:pPr>
              <w:numPr>
                <w:ilvl w:val="0"/>
                <w:numId w:val="33"/>
              </w:numPr>
              <w:suppressAutoHyphens/>
              <w:snapToGrid w:val="0"/>
              <w:rPr>
                <w:color w:val="000000"/>
              </w:rPr>
            </w:pPr>
          </w:p>
        </w:tc>
        <w:tc>
          <w:tcPr>
            <w:tcW w:w="3260" w:type="dxa"/>
            <w:tcBorders>
              <w:top w:val="single" w:sz="4" w:space="0" w:color="auto"/>
              <w:left w:val="single" w:sz="4" w:space="0" w:color="000000"/>
              <w:bottom w:val="single" w:sz="4" w:space="0" w:color="000000"/>
              <w:right w:val="nil"/>
            </w:tcBorders>
          </w:tcPr>
          <w:p w:rsidR="00D06793" w:rsidRPr="00B63D45" w:rsidRDefault="00D06793" w:rsidP="00FA799C">
            <w:pPr>
              <w:snapToGrid w:val="0"/>
              <w:rPr>
                <w:color w:val="000000"/>
              </w:rPr>
            </w:pPr>
          </w:p>
          <w:p w:rsidR="00D06793" w:rsidRPr="00B63D45" w:rsidRDefault="00D06793" w:rsidP="00FA799C">
            <w:pPr>
              <w:snapToGrid w:val="0"/>
              <w:rPr>
                <w:color w:val="000000"/>
              </w:rPr>
            </w:pPr>
            <w:r w:rsidRPr="00B63D45">
              <w:rPr>
                <w:color w:val="000000"/>
              </w:rPr>
              <w:t>Водитель автомобиля</w:t>
            </w:r>
          </w:p>
        </w:tc>
        <w:tc>
          <w:tcPr>
            <w:tcW w:w="2693" w:type="dxa"/>
            <w:tcBorders>
              <w:top w:val="single" w:sz="4" w:space="0" w:color="auto"/>
              <w:left w:val="single" w:sz="4" w:space="0" w:color="000000"/>
              <w:bottom w:val="single" w:sz="4" w:space="0" w:color="000000"/>
              <w:right w:val="nil"/>
            </w:tcBorders>
          </w:tcPr>
          <w:p w:rsidR="00D06793" w:rsidRPr="00B63D45" w:rsidRDefault="00D06793" w:rsidP="00051DBC">
            <w:pPr>
              <w:snapToGrid w:val="0"/>
              <w:rPr>
                <w:color w:val="000000"/>
              </w:rPr>
            </w:pPr>
          </w:p>
          <w:p w:rsidR="00D06793" w:rsidRPr="00B63D45" w:rsidRDefault="00D06793" w:rsidP="00051DBC">
            <w:pPr>
              <w:snapToGrid w:val="0"/>
              <w:rPr>
                <w:color w:val="000000"/>
              </w:rPr>
            </w:pPr>
          </w:p>
          <w:p w:rsidR="00D06793" w:rsidRPr="00B63D45" w:rsidRDefault="00D06793" w:rsidP="00051DBC">
            <w:pPr>
              <w:snapToGrid w:val="0"/>
              <w:rPr>
                <w:color w:val="000000"/>
              </w:rPr>
            </w:pPr>
            <w:r w:rsidRPr="00B63D45">
              <w:rPr>
                <w:color w:val="000000"/>
              </w:rPr>
              <w:t>7 часов</w:t>
            </w:r>
          </w:p>
          <w:p w:rsidR="00D06793" w:rsidRPr="00B63D45" w:rsidRDefault="00D06793" w:rsidP="00051DBC">
            <w:pPr>
              <w:snapToGrid w:val="0"/>
              <w:rPr>
                <w:color w:val="000000"/>
              </w:rPr>
            </w:pPr>
          </w:p>
          <w:p w:rsidR="00D06793" w:rsidRPr="00B63D45" w:rsidRDefault="00D06793" w:rsidP="00051DBC">
            <w:pPr>
              <w:snapToGrid w:val="0"/>
              <w:rPr>
                <w:color w:val="000000"/>
              </w:rPr>
            </w:pPr>
          </w:p>
        </w:tc>
        <w:tc>
          <w:tcPr>
            <w:tcW w:w="3226" w:type="dxa"/>
            <w:tcBorders>
              <w:top w:val="single" w:sz="4" w:space="0" w:color="auto"/>
              <w:left w:val="single" w:sz="4" w:space="0" w:color="000000"/>
              <w:bottom w:val="single" w:sz="4" w:space="0" w:color="000000"/>
              <w:right w:val="single" w:sz="4" w:space="0" w:color="000000"/>
            </w:tcBorders>
          </w:tcPr>
          <w:p w:rsidR="00D06793" w:rsidRPr="00B63D45" w:rsidRDefault="00D06793" w:rsidP="00474F94">
            <w:pPr>
              <w:snapToGrid w:val="0"/>
              <w:rPr>
                <w:color w:val="000000"/>
              </w:rPr>
            </w:pPr>
            <w:r w:rsidRPr="00B63D45">
              <w:rPr>
                <w:color w:val="000000"/>
              </w:rPr>
              <w:t>Пн. – Пт.</w:t>
            </w:r>
          </w:p>
          <w:p w:rsidR="00D06793" w:rsidRPr="00B63D45" w:rsidRDefault="00D06793" w:rsidP="00474F94">
            <w:pPr>
              <w:snapToGrid w:val="0"/>
              <w:rPr>
                <w:color w:val="000000"/>
              </w:rPr>
            </w:pPr>
            <w:r w:rsidRPr="00B63D45">
              <w:rPr>
                <w:color w:val="000000"/>
              </w:rPr>
              <w:t>1 смена:</w:t>
            </w:r>
          </w:p>
          <w:p w:rsidR="00D06793" w:rsidRPr="00B63D45" w:rsidRDefault="00D06793" w:rsidP="00474F94">
            <w:pPr>
              <w:snapToGrid w:val="0"/>
              <w:rPr>
                <w:color w:val="000000"/>
              </w:rPr>
            </w:pPr>
            <w:r w:rsidRPr="00B63D45">
              <w:rPr>
                <w:color w:val="000000"/>
              </w:rPr>
              <w:t>7. 00-14. .30</w:t>
            </w:r>
          </w:p>
          <w:p w:rsidR="00D06793" w:rsidRPr="00B63D45" w:rsidRDefault="00D06793" w:rsidP="007719F4">
            <w:pPr>
              <w:snapToGrid w:val="0"/>
              <w:rPr>
                <w:color w:val="000000"/>
              </w:rPr>
            </w:pPr>
            <w:r w:rsidRPr="00B63D45">
              <w:rPr>
                <w:color w:val="000000"/>
              </w:rPr>
              <w:t>Обед 11.30 – 12.00</w:t>
            </w:r>
          </w:p>
          <w:p w:rsidR="00D06793" w:rsidRPr="00B63D45" w:rsidRDefault="00D06793" w:rsidP="007719F4">
            <w:pPr>
              <w:snapToGrid w:val="0"/>
              <w:rPr>
                <w:color w:val="000000"/>
              </w:rPr>
            </w:pPr>
            <w:r w:rsidRPr="00B63D45">
              <w:rPr>
                <w:color w:val="000000"/>
              </w:rPr>
              <w:t>Сб. 09.00- 14.30</w:t>
            </w:r>
          </w:p>
          <w:p w:rsidR="00D06793" w:rsidRPr="00B63D45" w:rsidRDefault="00D06793" w:rsidP="007719F4">
            <w:pPr>
              <w:snapToGrid w:val="0"/>
              <w:rPr>
                <w:color w:val="000000"/>
              </w:rPr>
            </w:pPr>
            <w:r w:rsidRPr="00B63D45">
              <w:rPr>
                <w:color w:val="000000"/>
              </w:rPr>
              <w:t>Обед 11.30 – 12.00</w:t>
            </w:r>
          </w:p>
          <w:p w:rsidR="00D06793" w:rsidRPr="00B63D45" w:rsidRDefault="00D06793" w:rsidP="007719F4">
            <w:pPr>
              <w:snapToGrid w:val="0"/>
              <w:rPr>
                <w:color w:val="000000"/>
              </w:rPr>
            </w:pPr>
            <w:r w:rsidRPr="00B63D45">
              <w:rPr>
                <w:color w:val="000000"/>
              </w:rPr>
              <w:t>2 смена:</w:t>
            </w:r>
          </w:p>
          <w:p w:rsidR="00D06793" w:rsidRPr="00B63D45" w:rsidRDefault="00D06793" w:rsidP="007719F4">
            <w:pPr>
              <w:snapToGrid w:val="0"/>
              <w:rPr>
                <w:color w:val="000000"/>
              </w:rPr>
            </w:pPr>
            <w:r w:rsidRPr="00B63D45">
              <w:rPr>
                <w:color w:val="000000"/>
              </w:rPr>
              <w:t>Пн. – Пт.</w:t>
            </w:r>
          </w:p>
          <w:p w:rsidR="00D06793" w:rsidRPr="00B63D45" w:rsidRDefault="00D06793" w:rsidP="007719F4">
            <w:pPr>
              <w:snapToGrid w:val="0"/>
              <w:rPr>
                <w:color w:val="000000"/>
              </w:rPr>
            </w:pPr>
            <w:r w:rsidRPr="00B63D45">
              <w:rPr>
                <w:color w:val="000000"/>
              </w:rPr>
              <w:t>12.00 -19. 30</w:t>
            </w:r>
          </w:p>
          <w:p w:rsidR="00D06793" w:rsidRPr="00B63D45" w:rsidRDefault="00D06793" w:rsidP="007719F4">
            <w:pPr>
              <w:snapToGrid w:val="0"/>
              <w:rPr>
                <w:color w:val="000000"/>
              </w:rPr>
            </w:pPr>
            <w:r w:rsidRPr="00B63D45">
              <w:rPr>
                <w:color w:val="000000"/>
              </w:rPr>
              <w:t>Обед 15 00 -15. 30</w:t>
            </w:r>
          </w:p>
          <w:p w:rsidR="00D06793" w:rsidRPr="00B63D45" w:rsidRDefault="00D06793" w:rsidP="000A483E">
            <w:pPr>
              <w:snapToGrid w:val="0"/>
              <w:rPr>
                <w:color w:val="000000"/>
              </w:rPr>
            </w:pPr>
            <w:r w:rsidRPr="00B63D45">
              <w:rPr>
                <w:color w:val="000000"/>
              </w:rPr>
              <w:t>Сб. 09.00- 14.30</w:t>
            </w:r>
          </w:p>
          <w:p w:rsidR="00D06793" w:rsidRPr="00B63D45" w:rsidRDefault="00D06793" w:rsidP="000A483E">
            <w:pPr>
              <w:snapToGrid w:val="0"/>
              <w:rPr>
                <w:color w:val="000000"/>
              </w:rPr>
            </w:pPr>
            <w:r w:rsidRPr="00B63D45">
              <w:rPr>
                <w:color w:val="000000"/>
              </w:rPr>
              <w:t>Обед 11.30 – 12.00</w:t>
            </w:r>
          </w:p>
        </w:tc>
      </w:tr>
    </w:tbl>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6D7BA6">
      <w:pPr>
        <w:ind w:firstLine="851"/>
        <w:jc w:val="right"/>
        <w:rPr>
          <w:color w:val="000000"/>
          <w:sz w:val="28"/>
          <w:szCs w:val="28"/>
        </w:rPr>
      </w:pPr>
      <w:r w:rsidRPr="00B63D45">
        <w:rPr>
          <w:color w:val="000000"/>
          <w:sz w:val="28"/>
          <w:szCs w:val="28"/>
        </w:rPr>
        <w:lastRenderedPageBreak/>
        <w:t>ПРИЛОЖЕНИЕ № 2</w:t>
      </w: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B35E01">
      <w:pPr>
        <w:ind w:firstLine="851"/>
        <w:jc w:val="both"/>
        <w:rPr>
          <w:b/>
          <w:bCs/>
          <w:color w:val="000000"/>
          <w:sz w:val="28"/>
          <w:szCs w:val="28"/>
        </w:rPr>
      </w:pPr>
    </w:p>
    <w:tbl>
      <w:tblPr>
        <w:tblpPr w:leftFromText="180" w:rightFromText="180" w:tblpY="454"/>
        <w:tblW w:w="0" w:type="auto"/>
        <w:tblLook w:val="00A0" w:firstRow="1" w:lastRow="0" w:firstColumn="1" w:lastColumn="0" w:noHBand="0" w:noVBand="0"/>
      </w:tblPr>
      <w:tblGrid>
        <w:gridCol w:w="4900"/>
        <w:gridCol w:w="4814"/>
      </w:tblGrid>
      <w:tr w:rsidR="00D06793" w:rsidRPr="00B63D45">
        <w:tc>
          <w:tcPr>
            <w:tcW w:w="4900" w:type="dxa"/>
          </w:tcPr>
          <w:p w:rsidR="00D06793" w:rsidRPr="00B63D45" w:rsidRDefault="00D06793" w:rsidP="00F95992">
            <w:pPr>
              <w:ind w:firstLine="851"/>
              <w:jc w:val="both"/>
              <w:rPr>
                <w:color w:val="000000"/>
                <w:sz w:val="28"/>
                <w:szCs w:val="28"/>
              </w:rPr>
            </w:pPr>
          </w:p>
          <w:p w:rsidR="00D06793" w:rsidRPr="00B63D45" w:rsidRDefault="00D06793" w:rsidP="00F95992">
            <w:pPr>
              <w:ind w:firstLine="851"/>
              <w:jc w:val="both"/>
              <w:rPr>
                <w:color w:val="000000"/>
                <w:sz w:val="28"/>
                <w:szCs w:val="28"/>
              </w:rPr>
            </w:pPr>
            <w:r w:rsidRPr="00B63D45">
              <w:rPr>
                <w:color w:val="000000"/>
                <w:sz w:val="28"/>
                <w:szCs w:val="28"/>
              </w:rPr>
              <w:t xml:space="preserve">Согласовано: </w:t>
            </w:r>
          </w:p>
          <w:p w:rsidR="00D06793" w:rsidRPr="00B63D45" w:rsidRDefault="00D06793" w:rsidP="00F95992">
            <w:pPr>
              <w:ind w:firstLine="851"/>
              <w:jc w:val="both"/>
              <w:rPr>
                <w:color w:val="000000"/>
                <w:sz w:val="28"/>
                <w:szCs w:val="28"/>
              </w:rPr>
            </w:pPr>
            <w:r w:rsidRPr="00B63D45">
              <w:rPr>
                <w:color w:val="000000"/>
                <w:sz w:val="28"/>
                <w:szCs w:val="28"/>
              </w:rPr>
              <w:t>Председатель профкома</w:t>
            </w:r>
          </w:p>
          <w:p w:rsidR="00D06793" w:rsidRPr="00B63D45" w:rsidRDefault="00D06793" w:rsidP="00F95992">
            <w:pPr>
              <w:ind w:firstLine="851"/>
              <w:jc w:val="both"/>
              <w:rPr>
                <w:color w:val="000000"/>
                <w:sz w:val="28"/>
                <w:szCs w:val="28"/>
              </w:rPr>
            </w:pPr>
            <w:r w:rsidRPr="00B63D45">
              <w:rPr>
                <w:color w:val="000000"/>
                <w:sz w:val="28"/>
                <w:szCs w:val="28"/>
              </w:rPr>
              <w:t>___________Ушкова О.Н.</w:t>
            </w:r>
          </w:p>
          <w:p w:rsidR="00D06793" w:rsidRPr="00B63D45" w:rsidRDefault="00D06793" w:rsidP="00F95992">
            <w:pPr>
              <w:widowControl w:val="0"/>
              <w:autoSpaceDE w:val="0"/>
              <w:autoSpaceDN w:val="0"/>
              <w:adjustRightInd w:val="0"/>
              <w:ind w:firstLine="851"/>
              <w:jc w:val="both"/>
              <w:rPr>
                <w:color w:val="000000"/>
                <w:sz w:val="28"/>
                <w:szCs w:val="28"/>
              </w:rPr>
            </w:pPr>
          </w:p>
          <w:p w:rsidR="00D06793" w:rsidRPr="00B63D45" w:rsidRDefault="00D06793" w:rsidP="00F95992">
            <w:pPr>
              <w:widowControl w:val="0"/>
              <w:autoSpaceDE w:val="0"/>
              <w:autoSpaceDN w:val="0"/>
              <w:adjustRightInd w:val="0"/>
              <w:ind w:firstLine="851"/>
              <w:jc w:val="both"/>
              <w:rPr>
                <w:color w:val="000000"/>
                <w:sz w:val="28"/>
                <w:szCs w:val="28"/>
              </w:rPr>
            </w:pPr>
            <w:r w:rsidRPr="00B63D45">
              <w:rPr>
                <w:color w:val="000000"/>
                <w:sz w:val="28"/>
                <w:szCs w:val="28"/>
              </w:rPr>
              <w:t>11.04.2016 г.</w:t>
            </w:r>
          </w:p>
        </w:tc>
        <w:tc>
          <w:tcPr>
            <w:tcW w:w="4814" w:type="dxa"/>
          </w:tcPr>
          <w:p w:rsidR="00D06793" w:rsidRPr="00B63D45" w:rsidRDefault="00D06793" w:rsidP="00F95992">
            <w:pPr>
              <w:ind w:firstLine="851"/>
              <w:jc w:val="both"/>
              <w:rPr>
                <w:color w:val="000000"/>
                <w:sz w:val="28"/>
                <w:szCs w:val="28"/>
              </w:rPr>
            </w:pPr>
          </w:p>
          <w:p w:rsidR="00D06793" w:rsidRPr="00B63D45" w:rsidRDefault="00D06793" w:rsidP="00F95992">
            <w:pPr>
              <w:ind w:firstLine="851"/>
              <w:jc w:val="both"/>
              <w:rPr>
                <w:color w:val="000000"/>
                <w:sz w:val="28"/>
                <w:szCs w:val="28"/>
              </w:rPr>
            </w:pPr>
            <w:r w:rsidRPr="00B63D45">
              <w:rPr>
                <w:color w:val="000000"/>
                <w:sz w:val="28"/>
                <w:szCs w:val="28"/>
              </w:rPr>
              <w:t>Утверждено приказом</w:t>
            </w:r>
          </w:p>
          <w:p w:rsidR="00D06793" w:rsidRPr="00B63D45" w:rsidRDefault="00D06793" w:rsidP="00F95992">
            <w:pPr>
              <w:ind w:firstLine="851"/>
              <w:jc w:val="both"/>
              <w:rPr>
                <w:color w:val="000000"/>
                <w:sz w:val="28"/>
                <w:szCs w:val="28"/>
              </w:rPr>
            </w:pPr>
            <w:r w:rsidRPr="00B63D45">
              <w:rPr>
                <w:color w:val="000000"/>
                <w:sz w:val="28"/>
                <w:szCs w:val="28"/>
              </w:rPr>
              <w:t xml:space="preserve"> №_</w:t>
            </w:r>
            <w:r w:rsidRPr="00B63D45">
              <w:rPr>
                <w:color w:val="000000"/>
                <w:sz w:val="28"/>
                <w:szCs w:val="28"/>
                <w:u w:val="single"/>
              </w:rPr>
              <w:t>144</w:t>
            </w:r>
            <w:r w:rsidRPr="00B63D45">
              <w:rPr>
                <w:color w:val="000000"/>
                <w:sz w:val="28"/>
                <w:szCs w:val="28"/>
              </w:rPr>
              <w:t xml:space="preserve">_ от 11.04. 2016 г. </w:t>
            </w:r>
          </w:p>
          <w:p w:rsidR="00D06793" w:rsidRPr="00B63D45" w:rsidRDefault="00D06793" w:rsidP="00F95992">
            <w:pPr>
              <w:ind w:firstLine="851"/>
              <w:jc w:val="both"/>
              <w:rPr>
                <w:color w:val="000000"/>
                <w:sz w:val="28"/>
                <w:szCs w:val="28"/>
              </w:rPr>
            </w:pPr>
            <w:r w:rsidRPr="00B63D45">
              <w:rPr>
                <w:color w:val="000000"/>
                <w:sz w:val="28"/>
                <w:szCs w:val="28"/>
              </w:rPr>
              <w:t>Директора МОУ ИРМО</w:t>
            </w:r>
          </w:p>
          <w:p w:rsidR="00D06793" w:rsidRPr="00B63D45" w:rsidRDefault="00D06793" w:rsidP="00F95992">
            <w:pPr>
              <w:ind w:firstLine="851"/>
              <w:jc w:val="both"/>
              <w:rPr>
                <w:color w:val="000000"/>
                <w:sz w:val="28"/>
                <w:szCs w:val="28"/>
              </w:rPr>
            </w:pPr>
            <w:r w:rsidRPr="00B63D45">
              <w:rPr>
                <w:color w:val="000000"/>
                <w:sz w:val="28"/>
                <w:szCs w:val="28"/>
              </w:rPr>
              <w:t xml:space="preserve">« Мамоновская  СОШ» </w:t>
            </w:r>
          </w:p>
          <w:p w:rsidR="00D06793" w:rsidRPr="00B63D45" w:rsidRDefault="00D06793" w:rsidP="00F95992">
            <w:pPr>
              <w:ind w:firstLine="851"/>
              <w:jc w:val="both"/>
              <w:rPr>
                <w:color w:val="000000"/>
                <w:sz w:val="28"/>
                <w:szCs w:val="28"/>
              </w:rPr>
            </w:pPr>
            <w:r w:rsidRPr="00B63D45">
              <w:rPr>
                <w:color w:val="000000"/>
                <w:sz w:val="28"/>
                <w:szCs w:val="28"/>
              </w:rPr>
              <w:t xml:space="preserve">______________Полякова Н.В. </w:t>
            </w:r>
          </w:p>
        </w:tc>
      </w:tr>
    </w:tbl>
    <w:p w:rsidR="00D06793" w:rsidRPr="00B63D45" w:rsidRDefault="00D06793" w:rsidP="00B35E01">
      <w:pPr>
        <w:keepNext/>
        <w:jc w:val="center"/>
        <w:outlineLvl w:val="0"/>
        <w:rPr>
          <w:b/>
          <w:bCs/>
          <w:color w:val="000000"/>
          <w:sz w:val="28"/>
          <w:szCs w:val="28"/>
        </w:rPr>
      </w:pPr>
      <w:r w:rsidRPr="00B63D45">
        <w:rPr>
          <w:b/>
          <w:bCs/>
          <w:color w:val="000000"/>
          <w:sz w:val="28"/>
          <w:szCs w:val="28"/>
        </w:rPr>
        <w:t>ПОЛОЖЕНИЕ</w:t>
      </w:r>
    </w:p>
    <w:p w:rsidR="00D06793" w:rsidRPr="00B63D45" w:rsidRDefault="00D06793" w:rsidP="00B35E01">
      <w:pPr>
        <w:keepNext/>
        <w:jc w:val="center"/>
        <w:outlineLvl w:val="0"/>
        <w:rPr>
          <w:b/>
          <w:bCs/>
          <w:color w:val="000000"/>
          <w:sz w:val="28"/>
          <w:szCs w:val="28"/>
        </w:rPr>
      </w:pPr>
      <w:r w:rsidRPr="00B63D45">
        <w:rPr>
          <w:b/>
          <w:bCs/>
          <w:color w:val="000000"/>
          <w:sz w:val="28"/>
          <w:szCs w:val="28"/>
        </w:rPr>
        <w:t>об оплате труда работников МОУ ИРМО «Мамоновская СОШ».</w:t>
      </w:r>
    </w:p>
    <w:p w:rsidR="00D06793" w:rsidRPr="00B63D45" w:rsidRDefault="00D06793" w:rsidP="00B35E01">
      <w:pPr>
        <w:jc w:val="both"/>
        <w:rPr>
          <w:color w:val="000000"/>
          <w:sz w:val="28"/>
          <w:szCs w:val="28"/>
        </w:rPr>
      </w:pPr>
    </w:p>
    <w:p w:rsidR="00D06793" w:rsidRPr="00B63D45" w:rsidRDefault="00D06793" w:rsidP="00B35E01">
      <w:pPr>
        <w:keepNext/>
        <w:numPr>
          <w:ilvl w:val="0"/>
          <w:numId w:val="38"/>
        </w:numPr>
        <w:outlineLvl w:val="0"/>
        <w:rPr>
          <w:b/>
          <w:bCs/>
          <w:color w:val="000000"/>
          <w:sz w:val="28"/>
          <w:szCs w:val="28"/>
        </w:rPr>
      </w:pPr>
      <w:bookmarkStart w:id="1" w:name="sub_1100"/>
      <w:r w:rsidRPr="00B63D45">
        <w:rPr>
          <w:b/>
          <w:bCs/>
          <w:color w:val="000000"/>
          <w:sz w:val="28"/>
          <w:szCs w:val="28"/>
        </w:rPr>
        <w:t>Общие положения</w:t>
      </w:r>
    </w:p>
    <w:p w:rsidR="00D06793" w:rsidRPr="00B63D45" w:rsidRDefault="00D06793" w:rsidP="00B35E01">
      <w:pPr>
        <w:autoSpaceDE w:val="0"/>
        <w:autoSpaceDN w:val="0"/>
        <w:adjustRightInd w:val="0"/>
        <w:ind w:firstLine="709"/>
        <w:jc w:val="both"/>
        <w:rPr>
          <w:color w:val="000000"/>
          <w:sz w:val="28"/>
          <w:szCs w:val="28"/>
        </w:rPr>
      </w:pPr>
      <w:bookmarkStart w:id="2" w:name="sub_1011"/>
      <w:bookmarkEnd w:id="1"/>
      <w:r w:rsidRPr="00B63D45">
        <w:rPr>
          <w:color w:val="000000"/>
          <w:sz w:val="28"/>
          <w:szCs w:val="28"/>
        </w:rPr>
        <w:t>1.1. Настоящее положение об оплате труда работников муниципального общеобразовательного учреждения Иркутского районного муниципального образования «Мамоновская</w:t>
      </w:r>
      <w:r w:rsidRPr="00B63D45">
        <w:rPr>
          <w:b/>
          <w:bCs/>
          <w:color w:val="000000"/>
          <w:sz w:val="28"/>
          <w:szCs w:val="28"/>
        </w:rPr>
        <w:t xml:space="preserve"> </w:t>
      </w:r>
      <w:r w:rsidRPr="00B63D45">
        <w:rPr>
          <w:color w:val="000000"/>
          <w:sz w:val="28"/>
          <w:szCs w:val="28"/>
        </w:rPr>
        <w:t>средняя общеобразовательная школа», разработано в соответствии с:</w:t>
      </w:r>
      <w:bookmarkStart w:id="3" w:name="sub_1012"/>
      <w:bookmarkEnd w:id="2"/>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Трудовым Кодексом Российской Федерации;</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от 5 мая 2008 г. N 216н «Об утверждении профессиональных квалификационных групп должностей работников образования»;</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приказом Министерства здравоохранения и социального развития Российской Федерации от 29 мая 2008 г. (с изменениями и дополнениями) N 248н «Об утверждении профессиональных квалификационных групп общеотраслевых профессий рабочих»;</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постановлением администрации Иркутского районного муниципального образования от 15.02.2011 г. № 956 «О порядке введения и установления систем оплаты работников учреждений, находящихся в ведении Иркутского районного муниципального образования, отличных от Единой тарифной сетки»;</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постановлением администрации Иркутского районного муниципального образования от 25.04.2011 г. №2534 «Об утверждении Порядка исчисления размера средней заработной платы для определения размеров должностных окладов руководителей муниципальных учреждений Иркутского районного муниципального образования»;</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постановлением администрации Иркутского районного муниципального образования от 25.04.2011 г. № 2535 «Об утверждении методических рекомендаций по установлению систем оплаты труда, отличных от единой тарифной сетки, и перечней видов выплат компенсационного и стимулирующего характера в муниципальных учреждениях, находящихся в ведении Иркутского районного муниципального образования»;</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lastRenderedPageBreak/>
        <w:t>- Постановление администрации Иркутского районного муниципального образования от 28.06.2011 г. №3396 « Об утверждении Примерного положения об оплате труда работников муниципальных образовательных учреждений, находящихся в ведении Иркутского районного муниципального образования, отличной от Единой тарифной сетки» в редакции от 09.10.2014 г.</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едиными рекомендациями  по установлению на федеральном, региональном и местном уровнях систем оплаты  труда работников организаций, финансируемых из соответствующих бюджетов, на 2015 год утвержденных решением Российской трехсторонней комиссии по регулированию социально-трудовых отношений от 24 декабря 2014 г.,</w:t>
      </w:r>
    </w:p>
    <w:p w:rsidR="00D06793" w:rsidRPr="00B63D45" w:rsidRDefault="00D06793" w:rsidP="00B35E01">
      <w:pPr>
        <w:ind w:firstLine="709"/>
        <w:jc w:val="both"/>
        <w:rPr>
          <w:color w:val="000000"/>
          <w:sz w:val="28"/>
          <w:szCs w:val="28"/>
        </w:rPr>
      </w:pPr>
      <w:r w:rsidRPr="00B63D45">
        <w:rPr>
          <w:color w:val="000000"/>
          <w:sz w:val="28"/>
          <w:szCs w:val="28"/>
        </w:rPr>
        <w:t>1.2. Система  оплаты труда работников МОУ ИРМО «Мамоновская СОШ»  включает в себя:</w:t>
      </w:r>
    </w:p>
    <w:bookmarkEnd w:id="3"/>
    <w:p w:rsidR="00D06793" w:rsidRPr="00B63D45" w:rsidRDefault="00D06793" w:rsidP="00B35E01">
      <w:pPr>
        <w:jc w:val="both"/>
        <w:rPr>
          <w:color w:val="000000"/>
          <w:sz w:val="28"/>
          <w:szCs w:val="28"/>
        </w:rPr>
      </w:pPr>
      <w:r w:rsidRPr="00B63D45">
        <w:rPr>
          <w:color w:val="000000"/>
          <w:sz w:val="28"/>
          <w:szCs w:val="28"/>
        </w:rPr>
        <w:t>- минимальные размеры окладов (ставок) по профессиональным квалификационным группам (далее - ПКГ) работников;</w:t>
      </w:r>
    </w:p>
    <w:p w:rsidR="00D06793" w:rsidRPr="00B63D45" w:rsidRDefault="00D06793" w:rsidP="00B35E01">
      <w:pPr>
        <w:jc w:val="both"/>
        <w:rPr>
          <w:color w:val="000000"/>
          <w:sz w:val="28"/>
          <w:szCs w:val="28"/>
        </w:rPr>
      </w:pPr>
      <w:r w:rsidRPr="00B63D45">
        <w:rPr>
          <w:color w:val="000000"/>
          <w:sz w:val="28"/>
          <w:szCs w:val="28"/>
        </w:rPr>
        <w:t xml:space="preserve">- размеры повышающих коэффициентов к окладам (ставкам) работников; </w:t>
      </w:r>
    </w:p>
    <w:p w:rsidR="00D06793" w:rsidRPr="00B63D45" w:rsidRDefault="00D06793" w:rsidP="00B35E01">
      <w:pPr>
        <w:jc w:val="both"/>
        <w:rPr>
          <w:color w:val="000000"/>
          <w:sz w:val="28"/>
          <w:szCs w:val="28"/>
        </w:rPr>
      </w:pPr>
      <w:r w:rsidRPr="00B63D45">
        <w:rPr>
          <w:color w:val="000000"/>
          <w:sz w:val="28"/>
          <w:szCs w:val="28"/>
        </w:rPr>
        <w:t>- условия осуществления и размеры выплат компенсационного характера;</w:t>
      </w:r>
    </w:p>
    <w:p w:rsidR="00D06793" w:rsidRPr="00B63D45" w:rsidRDefault="00D06793" w:rsidP="00B35E01">
      <w:pPr>
        <w:jc w:val="both"/>
        <w:rPr>
          <w:color w:val="000000"/>
          <w:sz w:val="28"/>
          <w:szCs w:val="28"/>
        </w:rPr>
      </w:pPr>
      <w:r w:rsidRPr="00B63D45">
        <w:rPr>
          <w:color w:val="000000"/>
          <w:sz w:val="28"/>
          <w:szCs w:val="28"/>
        </w:rPr>
        <w:t>- условия  и размеры осуществления выплат стимулирующего характера.</w:t>
      </w:r>
    </w:p>
    <w:p w:rsidR="00D06793" w:rsidRPr="00B63D45" w:rsidRDefault="00D06793" w:rsidP="00B35E01">
      <w:pPr>
        <w:ind w:firstLine="709"/>
        <w:jc w:val="both"/>
        <w:rPr>
          <w:color w:val="000000"/>
          <w:sz w:val="28"/>
          <w:szCs w:val="28"/>
        </w:rPr>
      </w:pPr>
      <w:r w:rsidRPr="00B63D45">
        <w:rPr>
          <w:color w:val="000000"/>
          <w:sz w:val="28"/>
          <w:szCs w:val="28"/>
        </w:rPr>
        <w:t>1.3. Система оплаты труда работников МОУ ИРМО «Мамоновская СОШ» (далее – школа) устанавливается по согласованию с  выборным органом  первичной профсоюзной организации на основе должностных минимальных размеров окладов (ставок), повышающих коэффициентов, персональных повышающих коэффициентов, дополнительных  повышающих коэффициентов,  а также выплат компенсационного и стимулирующего характера.</w:t>
      </w:r>
    </w:p>
    <w:p w:rsidR="00D06793" w:rsidRPr="00B63D45" w:rsidRDefault="00D06793" w:rsidP="00B35E01">
      <w:pPr>
        <w:ind w:firstLine="709"/>
        <w:jc w:val="both"/>
        <w:rPr>
          <w:color w:val="000000"/>
          <w:sz w:val="28"/>
          <w:szCs w:val="28"/>
        </w:rPr>
      </w:pPr>
      <w:r w:rsidRPr="00B63D45">
        <w:rPr>
          <w:color w:val="000000"/>
          <w:sz w:val="28"/>
          <w:szCs w:val="28"/>
        </w:rPr>
        <w:t>1.4. Оплата труда работников МОУ ИРМО «Мамоновская СОШ»,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rsidR="00D06793" w:rsidRPr="00B63D45" w:rsidRDefault="00D06793" w:rsidP="00B35E01">
      <w:pPr>
        <w:widowControl w:val="0"/>
        <w:autoSpaceDE w:val="0"/>
        <w:autoSpaceDN w:val="0"/>
        <w:adjustRightInd w:val="0"/>
        <w:ind w:firstLine="709"/>
        <w:jc w:val="both"/>
        <w:rPr>
          <w:color w:val="000000"/>
          <w:sz w:val="28"/>
          <w:szCs w:val="28"/>
        </w:rPr>
      </w:pPr>
      <w:bookmarkStart w:id="4" w:name="sub_1013"/>
      <w:r w:rsidRPr="00B63D45">
        <w:rPr>
          <w:color w:val="000000"/>
          <w:sz w:val="28"/>
          <w:szCs w:val="28"/>
        </w:rPr>
        <w:t xml:space="preserve">1.5. Минимальные размеры окладов (ставок) </w:t>
      </w:r>
      <w:bookmarkEnd w:id="4"/>
      <w:r w:rsidRPr="00B63D45">
        <w:rPr>
          <w:color w:val="000000"/>
          <w:sz w:val="28"/>
          <w:szCs w:val="28"/>
        </w:rPr>
        <w:t>по профессиональным квалификационным группам работников школы устанавливаются настоящим Положением.</w:t>
      </w:r>
    </w:p>
    <w:p w:rsidR="00D06793" w:rsidRPr="00B63D45" w:rsidRDefault="00D06793" w:rsidP="00B35E01">
      <w:pPr>
        <w:ind w:firstLine="684"/>
        <w:jc w:val="both"/>
        <w:rPr>
          <w:color w:val="000000"/>
          <w:sz w:val="28"/>
          <w:szCs w:val="28"/>
        </w:rPr>
      </w:pPr>
      <w:r w:rsidRPr="00B63D45">
        <w:rPr>
          <w:color w:val="000000"/>
          <w:sz w:val="28"/>
          <w:szCs w:val="28"/>
        </w:rPr>
        <w:t>Минимальные размеры окладов (ставок) работников школы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D06793" w:rsidRPr="00B63D45" w:rsidRDefault="00D06793" w:rsidP="00B35E01">
      <w:pPr>
        <w:ind w:firstLine="709"/>
        <w:jc w:val="both"/>
        <w:rPr>
          <w:color w:val="000000"/>
          <w:sz w:val="28"/>
          <w:szCs w:val="28"/>
        </w:rPr>
      </w:pPr>
      <w:r w:rsidRPr="00B63D45">
        <w:rPr>
          <w:color w:val="000000"/>
          <w:sz w:val="28"/>
          <w:szCs w:val="28"/>
        </w:rPr>
        <w:t>1.6. Заработная плата работника школы рассчитывается по формуле:</w:t>
      </w:r>
    </w:p>
    <w:p w:rsidR="00D06793" w:rsidRPr="00B63D45" w:rsidRDefault="00D06793" w:rsidP="00B35E01">
      <w:pPr>
        <w:jc w:val="both"/>
        <w:rPr>
          <w:color w:val="000000"/>
          <w:sz w:val="28"/>
          <w:szCs w:val="28"/>
        </w:rPr>
      </w:pPr>
      <w:r w:rsidRPr="00B63D45">
        <w:rPr>
          <w:color w:val="000000"/>
          <w:sz w:val="28"/>
          <w:szCs w:val="28"/>
        </w:rPr>
        <w:t>ЗП = ДО + Кв + Св., где</w:t>
      </w:r>
    </w:p>
    <w:p w:rsidR="00D06793" w:rsidRPr="00B63D45" w:rsidRDefault="00D06793" w:rsidP="00B35E01">
      <w:pPr>
        <w:jc w:val="both"/>
        <w:rPr>
          <w:color w:val="000000"/>
          <w:sz w:val="28"/>
          <w:szCs w:val="28"/>
        </w:rPr>
      </w:pPr>
      <w:r w:rsidRPr="00B63D45">
        <w:rPr>
          <w:color w:val="000000"/>
          <w:sz w:val="28"/>
          <w:szCs w:val="28"/>
        </w:rPr>
        <w:t>ЗП  - заработная плата</w:t>
      </w:r>
    </w:p>
    <w:p w:rsidR="00D06793" w:rsidRPr="00B63D45" w:rsidRDefault="00D06793" w:rsidP="00B35E01">
      <w:pPr>
        <w:jc w:val="both"/>
        <w:rPr>
          <w:color w:val="000000"/>
          <w:sz w:val="28"/>
          <w:szCs w:val="28"/>
        </w:rPr>
      </w:pPr>
      <w:r w:rsidRPr="00B63D45">
        <w:rPr>
          <w:color w:val="000000"/>
          <w:sz w:val="28"/>
          <w:szCs w:val="28"/>
        </w:rPr>
        <w:t>ДО - должностной оклад</w:t>
      </w:r>
    </w:p>
    <w:p w:rsidR="00D06793" w:rsidRPr="00B63D45" w:rsidRDefault="00D06793" w:rsidP="00B35E01">
      <w:pPr>
        <w:jc w:val="both"/>
        <w:rPr>
          <w:color w:val="000000"/>
          <w:sz w:val="28"/>
          <w:szCs w:val="28"/>
        </w:rPr>
      </w:pPr>
      <w:r w:rsidRPr="00B63D45">
        <w:rPr>
          <w:color w:val="000000"/>
          <w:sz w:val="28"/>
          <w:szCs w:val="28"/>
        </w:rPr>
        <w:t>Кв  - компенсационные выплаты</w:t>
      </w:r>
    </w:p>
    <w:p w:rsidR="00D06793" w:rsidRPr="00B63D45" w:rsidRDefault="00D06793" w:rsidP="00B35E01">
      <w:pPr>
        <w:jc w:val="both"/>
        <w:rPr>
          <w:color w:val="000000"/>
          <w:sz w:val="28"/>
          <w:szCs w:val="28"/>
        </w:rPr>
      </w:pPr>
      <w:r w:rsidRPr="00B63D45">
        <w:rPr>
          <w:color w:val="000000"/>
          <w:sz w:val="28"/>
          <w:szCs w:val="28"/>
        </w:rPr>
        <w:t>Св  - стимулирующие выплаты</w:t>
      </w:r>
    </w:p>
    <w:p w:rsidR="00D06793" w:rsidRPr="00B63D45" w:rsidRDefault="00D06793" w:rsidP="00B35E01">
      <w:pPr>
        <w:ind w:firstLine="709"/>
        <w:jc w:val="both"/>
        <w:rPr>
          <w:color w:val="000000"/>
          <w:sz w:val="28"/>
          <w:szCs w:val="28"/>
        </w:rPr>
      </w:pPr>
      <w:r w:rsidRPr="00B63D45">
        <w:rPr>
          <w:color w:val="000000"/>
          <w:sz w:val="28"/>
          <w:szCs w:val="28"/>
        </w:rPr>
        <w:lastRenderedPageBreak/>
        <w:t>1.7. Должностной оклад работника школы рассчитывается по следующей формуле:</w:t>
      </w:r>
    </w:p>
    <w:p w:rsidR="00D06793" w:rsidRPr="00B63D45" w:rsidRDefault="00D06793" w:rsidP="00B35E01">
      <w:pPr>
        <w:jc w:val="both"/>
        <w:rPr>
          <w:color w:val="000000"/>
          <w:sz w:val="28"/>
          <w:szCs w:val="28"/>
        </w:rPr>
      </w:pPr>
      <w:r w:rsidRPr="00B63D45">
        <w:rPr>
          <w:color w:val="000000"/>
          <w:sz w:val="28"/>
          <w:szCs w:val="28"/>
        </w:rPr>
        <w:t>ДО = О + О*КП + О*КПП + ДПК, где</w:t>
      </w:r>
    </w:p>
    <w:p w:rsidR="00D06793" w:rsidRPr="00B63D45" w:rsidRDefault="00D06793" w:rsidP="00B35E01">
      <w:pPr>
        <w:jc w:val="both"/>
        <w:rPr>
          <w:color w:val="000000"/>
          <w:sz w:val="28"/>
          <w:szCs w:val="28"/>
        </w:rPr>
      </w:pPr>
      <w:r w:rsidRPr="00B63D45">
        <w:rPr>
          <w:color w:val="000000"/>
          <w:sz w:val="28"/>
          <w:szCs w:val="28"/>
        </w:rPr>
        <w:t>О     - размер минимального оклада (ставки)</w:t>
      </w:r>
    </w:p>
    <w:p w:rsidR="00D06793" w:rsidRPr="00B63D45" w:rsidRDefault="00D06793" w:rsidP="00B35E01">
      <w:pPr>
        <w:jc w:val="both"/>
        <w:rPr>
          <w:color w:val="000000"/>
          <w:sz w:val="28"/>
          <w:szCs w:val="28"/>
        </w:rPr>
      </w:pPr>
      <w:r w:rsidRPr="00B63D45">
        <w:rPr>
          <w:color w:val="000000"/>
          <w:sz w:val="28"/>
          <w:szCs w:val="28"/>
        </w:rPr>
        <w:t>КП - повышающий коэффициент к минимальному окладу (ставки) по занимаемой должности,</w:t>
      </w:r>
    </w:p>
    <w:p w:rsidR="00D06793" w:rsidRPr="00B63D45" w:rsidRDefault="00D06793" w:rsidP="00B35E01">
      <w:pPr>
        <w:ind w:firstLine="709"/>
        <w:jc w:val="both"/>
        <w:rPr>
          <w:color w:val="000000"/>
          <w:sz w:val="28"/>
          <w:szCs w:val="28"/>
        </w:rPr>
      </w:pPr>
      <w:r w:rsidRPr="00B63D45">
        <w:rPr>
          <w:color w:val="000000"/>
          <w:spacing w:val="-4"/>
          <w:sz w:val="28"/>
          <w:szCs w:val="28"/>
        </w:rPr>
        <w:t>КПП – персональный п</w:t>
      </w:r>
      <w:r w:rsidRPr="00B63D45">
        <w:rPr>
          <w:color w:val="000000"/>
          <w:sz w:val="28"/>
          <w:szCs w:val="28"/>
        </w:rPr>
        <w:t>овышающий коэффициент,</w:t>
      </w:r>
    </w:p>
    <w:p w:rsidR="00D06793" w:rsidRPr="00B63D45" w:rsidRDefault="00D06793" w:rsidP="00B35E01">
      <w:pPr>
        <w:ind w:firstLine="709"/>
        <w:jc w:val="both"/>
        <w:rPr>
          <w:color w:val="000000"/>
          <w:sz w:val="28"/>
          <w:szCs w:val="28"/>
        </w:rPr>
      </w:pPr>
      <w:r w:rsidRPr="00B63D45">
        <w:rPr>
          <w:color w:val="000000"/>
          <w:sz w:val="28"/>
          <w:szCs w:val="28"/>
        </w:rPr>
        <w:t>ДПК -  дополнительный повышающий коэффициент.</w:t>
      </w:r>
    </w:p>
    <w:p w:rsidR="00D06793" w:rsidRPr="00B63D45" w:rsidRDefault="00D06793" w:rsidP="00B35E01">
      <w:pPr>
        <w:ind w:firstLine="709"/>
        <w:jc w:val="both"/>
        <w:rPr>
          <w:color w:val="000000"/>
          <w:sz w:val="28"/>
          <w:szCs w:val="28"/>
        </w:rPr>
      </w:pPr>
    </w:p>
    <w:p w:rsidR="00D06793" w:rsidRPr="00B63D45" w:rsidRDefault="00D06793" w:rsidP="00B35E01">
      <w:pPr>
        <w:ind w:firstLine="709"/>
        <w:rPr>
          <w:b/>
          <w:bCs/>
          <w:color w:val="000000"/>
          <w:sz w:val="28"/>
          <w:szCs w:val="28"/>
        </w:rPr>
      </w:pPr>
      <w:r w:rsidRPr="00B63D45">
        <w:rPr>
          <w:b/>
          <w:bCs/>
          <w:color w:val="000000"/>
          <w:sz w:val="28"/>
          <w:szCs w:val="28"/>
        </w:rPr>
        <w:t>2. Должностной оклад по категориям персонала работников</w:t>
      </w:r>
    </w:p>
    <w:p w:rsidR="00D06793" w:rsidRPr="00B63D45" w:rsidRDefault="00D06793" w:rsidP="00B35E01">
      <w:pPr>
        <w:ind w:firstLine="709"/>
        <w:jc w:val="both"/>
        <w:rPr>
          <w:color w:val="000000"/>
          <w:sz w:val="28"/>
          <w:szCs w:val="28"/>
        </w:rPr>
      </w:pPr>
      <w:r w:rsidRPr="00B63D45">
        <w:rPr>
          <w:color w:val="000000"/>
          <w:sz w:val="28"/>
          <w:szCs w:val="28"/>
        </w:rPr>
        <w:t>2.1. Должностной оклад работников, осуществляющих образовательную деятельность</w:t>
      </w:r>
    </w:p>
    <w:p w:rsidR="00D06793" w:rsidRPr="00B63D45" w:rsidRDefault="00D06793" w:rsidP="00B35E01">
      <w:pPr>
        <w:ind w:firstLine="709"/>
        <w:jc w:val="both"/>
        <w:rPr>
          <w:color w:val="000000"/>
          <w:sz w:val="28"/>
          <w:szCs w:val="28"/>
        </w:rPr>
      </w:pPr>
      <w:r w:rsidRPr="00B63D45">
        <w:rPr>
          <w:color w:val="000000"/>
          <w:sz w:val="28"/>
          <w:szCs w:val="28"/>
        </w:rPr>
        <w:t>2.1.1. Работникам согласно профессиональных квалификационных групп устанавливаются минимальные размеры окладов (ставок), а также повышающий коэффициент за наличие квалификационной категории, присвоенной по результатам аттестации, персональный повышающий коэффициент, дополнительный повышающий коэффициент.</w:t>
      </w:r>
    </w:p>
    <w:p w:rsidR="00D06793" w:rsidRPr="00B63D45" w:rsidRDefault="00D06793" w:rsidP="00B35E01">
      <w:pPr>
        <w:ind w:firstLine="709"/>
        <w:jc w:val="both"/>
        <w:rPr>
          <w:color w:val="000000"/>
          <w:sz w:val="28"/>
          <w:szCs w:val="28"/>
        </w:rPr>
      </w:pPr>
    </w:p>
    <w:tbl>
      <w:tblPr>
        <w:tblW w:w="10207" w:type="dxa"/>
        <w:tblInd w:w="2" w:type="dxa"/>
        <w:tblLayout w:type="fixed"/>
        <w:tblLook w:val="0000" w:firstRow="0" w:lastRow="0" w:firstColumn="0" w:lastColumn="0" w:noHBand="0" w:noVBand="0"/>
      </w:tblPr>
      <w:tblGrid>
        <w:gridCol w:w="4537"/>
        <w:gridCol w:w="1842"/>
        <w:gridCol w:w="1843"/>
        <w:gridCol w:w="1985"/>
      </w:tblGrid>
      <w:tr w:rsidR="00D06793" w:rsidRPr="00B63D45">
        <w:trPr>
          <w:trHeight w:val="1245"/>
        </w:trPr>
        <w:tc>
          <w:tcPr>
            <w:tcW w:w="4537" w:type="dxa"/>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ind w:left="-93" w:firstLine="93"/>
              <w:jc w:val="both"/>
              <w:rPr>
                <w:color w:val="000000"/>
              </w:rPr>
            </w:pPr>
            <w:r w:rsidRPr="00B63D45">
              <w:rPr>
                <w:color w:val="000000"/>
              </w:rPr>
              <w:t>Наименование должности (профессии)</w:t>
            </w:r>
          </w:p>
        </w:tc>
        <w:tc>
          <w:tcPr>
            <w:tcW w:w="1842" w:type="dxa"/>
            <w:tcBorders>
              <w:top w:val="single" w:sz="4" w:space="0" w:color="auto"/>
              <w:left w:val="nil"/>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Размер минимального оклада (ставки), руб.</w:t>
            </w:r>
          </w:p>
        </w:tc>
        <w:tc>
          <w:tcPr>
            <w:tcW w:w="1843" w:type="dxa"/>
            <w:tcBorders>
              <w:top w:val="single" w:sz="4" w:space="0" w:color="auto"/>
              <w:left w:val="nil"/>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Размер повышающего коэффициента</w:t>
            </w:r>
          </w:p>
          <w:p w:rsidR="00D06793" w:rsidRPr="00B63D45" w:rsidRDefault="00D06793" w:rsidP="00F95992">
            <w:pPr>
              <w:jc w:val="both"/>
              <w:rPr>
                <w:color w:val="000000"/>
              </w:rPr>
            </w:pPr>
            <w:r w:rsidRPr="00B63D45">
              <w:rPr>
                <w:color w:val="000000"/>
              </w:rPr>
              <w:t>за наличие квалификационной категории</w:t>
            </w:r>
          </w:p>
        </w:tc>
        <w:tc>
          <w:tcPr>
            <w:tcW w:w="1985" w:type="dxa"/>
            <w:tcBorders>
              <w:top w:val="single" w:sz="4" w:space="0" w:color="auto"/>
              <w:left w:val="nil"/>
              <w:bottom w:val="single" w:sz="4" w:space="0" w:color="auto"/>
              <w:right w:val="single" w:sz="4" w:space="0" w:color="auto"/>
            </w:tcBorders>
          </w:tcPr>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r w:rsidRPr="00B63D45">
              <w:rPr>
                <w:color w:val="000000"/>
              </w:rPr>
              <w:t>Повышающий коэффициент по занимаемой должности</w:t>
            </w:r>
          </w:p>
        </w:tc>
      </w:tr>
      <w:tr w:rsidR="00D06793" w:rsidRPr="00B63D45">
        <w:trPr>
          <w:trHeight w:val="600"/>
        </w:trPr>
        <w:tc>
          <w:tcPr>
            <w:tcW w:w="8222" w:type="dxa"/>
            <w:gridSpan w:val="3"/>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center"/>
              <w:rPr>
                <w:b/>
                <w:bCs/>
                <w:color w:val="000000"/>
              </w:rPr>
            </w:pPr>
            <w:r w:rsidRPr="00B63D45">
              <w:rPr>
                <w:b/>
                <w:bCs/>
                <w:color w:val="000000"/>
              </w:rPr>
              <w:t>Профессиональная квалификационная группа</w:t>
            </w:r>
            <w:r w:rsidRPr="00B63D45">
              <w:rPr>
                <w:b/>
                <w:bCs/>
                <w:color w:val="000000"/>
              </w:rPr>
              <w:br/>
              <w:t xml:space="preserve"> должностей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tcPr>
          <w:p w:rsidR="00D06793" w:rsidRPr="00B63D45" w:rsidRDefault="00D06793" w:rsidP="00F95992">
            <w:pPr>
              <w:jc w:val="both"/>
              <w:rPr>
                <w:b/>
                <w:bCs/>
                <w:color w:val="000000"/>
              </w:rPr>
            </w:pPr>
          </w:p>
        </w:tc>
      </w:tr>
      <w:tr w:rsidR="00D06793" w:rsidRPr="00B63D45">
        <w:trPr>
          <w:trHeight w:val="402"/>
        </w:trPr>
        <w:tc>
          <w:tcPr>
            <w:tcW w:w="8222" w:type="dxa"/>
            <w:gridSpan w:val="3"/>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r w:rsidRPr="00B63D45">
              <w:rPr>
                <w:b/>
                <w:bCs/>
                <w:color w:val="000000"/>
              </w:rPr>
              <w:t>2 квалификационный уровень</w:t>
            </w:r>
          </w:p>
        </w:tc>
        <w:tc>
          <w:tcPr>
            <w:tcW w:w="1985" w:type="dxa"/>
            <w:tcBorders>
              <w:top w:val="single" w:sz="4" w:space="0" w:color="auto"/>
              <w:left w:val="single" w:sz="4" w:space="0" w:color="auto"/>
              <w:bottom w:val="single" w:sz="4" w:space="0" w:color="auto"/>
              <w:right w:val="single" w:sz="4" w:space="0" w:color="auto"/>
            </w:tcBorders>
          </w:tcPr>
          <w:p w:rsidR="00D06793" w:rsidRPr="00B63D45" w:rsidRDefault="00D06793" w:rsidP="00F95992">
            <w:pPr>
              <w:jc w:val="both"/>
              <w:rPr>
                <w:b/>
                <w:bCs/>
                <w:color w:val="000000"/>
              </w:rPr>
            </w:pPr>
          </w:p>
        </w:tc>
      </w:tr>
      <w:tr w:rsidR="00D06793" w:rsidRPr="00B63D45">
        <w:trPr>
          <w:trHeight w:val="402"/>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Педагог дополнительного образования</w:t>
            </w:r>
          </w:p>
        </w:tc>
        <w:tc>
          <w:tcPr>
            <w:tcW w:w="1842" w:type="dxa"/>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5945</w:t>
            </w:r>
          </w:p>
        </w:tc>
        <w:tc>
          <w:tcPr>
            <w:tcW w:w="1843" w:type="dxa"/>
            <w:vMerge w:val="restart"/>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2 кв.категория –0,10</w:t>
            </w:r>
          </w:p>
          <w:p w:rsidR="00D06793" w:rsidRPr="00B63D45" w:rsidRDefault="00D06793" w:rsidP="00F95992">
            <w:pPr>
              <w:jc w:val="both"/>
              <w:rPr>
                <w:color w:val="000000"/>
              </w:rPr>
            </w:pPr>
            <w:r w:rsidRPr="00B63D45">
              <w:rPr>
                <w:color w:val="000000"/>
              </w:rPr>
              <w:t>1 кв. категория-0,30 высшая кв. категория– 0,50</w:t>
            </w:r>
          </w:p>
        </w:tc>
        <w:tc>
          <w:tcPr>
            <w:tcW w:w="1985" w:type="dxa"/>
            <w:vMerge w:val="restart"/>
            <w:tcBorders>
              <w:top w:val="nil"/>
              <w:left w:val="single" w:sz="4" w:space="0" w:color="auto"/>
              <w:right w:val="single" w:sz="4" w:space="0" w:color="auto"/>
            </w:tcBorders>
          </w:tcPr>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r w:rsidRPr="00B63D45">
              <w:rPr>
                <w:color w:val="000000"/>
              </w:rPr>
              <w:t>0,.15</w:t>
            </w:r>
          </w:p>
        </w:tc>
      </w:tr>
      <w:tr w:rsidR="00D06793" w:rsidRPr="00B63D45">
        <w:trPr>
          <w:trHeight w:val="402"/>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Преподаватель-организатор ОБЖ</w:t>
            </w:r>
          </w:p>
        </w:tc>
        <w:tc>
          <w:tcPr>
            <w:tcW w:w="1842" w:type="dxa"/>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6578</w:t>
            </w:r>
          </w:p>
        </w:tc>
        <w:tc>
          <w:tcPr>
            <w:tcW w:w="1843"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985" w:type="dxa"/>
            <w:vMerge/>
            <w:tcBorders>
              <w:left w:val="single" w:sz="4" w:space="0" w:color="auto"/>
              <w:right w:val="single" w:sz="4" w:space="0" w:color="auto"/>
            </w:tcBorders>
          </w:tcPr>
          <w:p w:rsidR="00D06793" w:rsidRPr="00B63D45" w:rsidRDefault="00D06793" w:rsidP="00F95992">
            <w:pPr>
              <w:jc w:val="both"/>
              <w:rPr>
                <w:color w:val="000000"/>
              </w:rPr>
            </w:pPr>
          </w:p>
        </w:tc>
      </w:tr>
      <w:tr w:rsidR="00D06793" w:rsidRPr="00B63D45">
        <w:trPr>
          <w:trHeight w:val="732"/>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Социальный педагог</w:t>
            </w:r>
          </w:p>
        </w:tc>
        <w:tc>
          <w:tcPr>
            <w:tcW w:w="1842" w:type="dxa"/>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5945</w:t>
            </w:r>
          </w:p>
        </w:tc>
        <w:tc>
          <w:tcPr>
            <w:tcW w:w="1843"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985" w:type="dxa"/>
            <w:vMerge/>
            <w:tcBorders>
              <w:left w:val="single" w:sz="4" w:space="0" w:color="auto"/>
              <w:bottom w:val="single" w:sz="4" w:space="0" w:color="auto"/>
              <w:right w:val="single" w:sz="4" w:space="0" w:color="auto"/>
            </w:tcBorders>
          </w:tcPr>
          <w:p w:rsidR="00D06793" w:rsidRPr="00B63D45" w:rsidRDefault="00D06793" w:rsidP="00F95992">
            <w:pPr>
              <w:jc w:val="both"/>
              <w:rPr>
                <w:color w:val="000000"/>
              </w:rPr>
            </w:pPr>
          </w:p>
        </w:tc>
      </w:tr>
      <w:tr w:rsidR="00D06793" w:rsidRPr="00B63D45">
        <w:trPr>
          <w:trHeight w:val="402"/>
        </w:trPr>
        <w:tc>
          <w:tcPr>
            <w:tcW w:w="8222" w:type="dxa"/>
            <w:gridSpan w:val="3"/>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r w:rsidRPr="00B63D45">
              <w:rPr>
                <w:b/>
                <w:bCs/>
                <w:color w:val="000000"/>
              </w:rPr>
              <w:t>3 квалификационный уровень</w:t>
            </w:r>
          </w:p>
        </w:tc>
        <w:tc>
          <w:tcPr>
            <w:tcW w:w="1985" w:type="dxa"/>
            <w:tcBorders>
              <w:top w:val="single" w:sz="4" w:space="0" w:color="auto"/>
              <w:left w:val="single" w:sz="4" w:space="0" w:color="auto"/>
              <w:bottom w:val="single" w:sz="4" w:space="0" w:color="auto"/>
              <w:right w:val="single" w:sz="4" w:space="0" w:color="auto"/>
            </w:tcBorders>
          </w:tcPr>
          <w:p w:rsidR="00D06793" w:rsidRPr="00B63D45" w:rsidRDefault="00D06793" w:rsidP="00F95992">
            <w:pPr>
              <w:jc w:val="both"/>
              <w:rPr>
                <w:b/>
                <w:bCs/>
                <w:color w:val="000000"/>
              </w:rPr>
            </w:pPr>
          </w:p>
        </w:tc>
      </w:tr>
      <w:tr w:rsidR="00D06793" w:rsidRPr="00B63D45">
        <w:trPr>
          <w:trHeight w:val="315"/>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Воспитатель</w:t>
            </w:r>
          </w:p>
          <w:p w:rsidR="00D06793" w:rsidRPr="00B63D45" w:rsidRDefault="00D06793" w:rsidP="00F95992">
            <w:pPr>
              <w:jc w:val="both"/>
              <w:rPr>
                <w:i/>
                <w:iCs/>
                <w:color w:val="000000"/>
              </w:rPr>
            </w:pPr>
            <w:r w:rsidRPr="00B63D45">
              <w:rPr>
                <w:i/>
                <w:iCs/>
                <w:color w:val="000000"/>
              </w:rPr>
              <w:t>мастер производственного обучения</w:t>
            </w:r>
          </w:p>
        </w:tc>
        <w:tc>
          <w:tcPr>
            <w:tcW w:w="1842" w:type="dxa"/>
            <w:vMerge w:val="restart"/>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6198</w:t>
            </w:r>
          </w:p>
        </w:tc>
        <w:tc>
          <w:tcPr>
            <w:tcW w:w="1843" w:type="dxa"/>
            <w:vMerge w:val="restart"/>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2 кв. категория –0,10</w:t>
            </w:r>
          </w:p>
          <w:p w:rsidR="00D06793" w:rsidRPr="00B63D45" w:rsidRDefault="00D06793" w:rsidP="00F95992">
            <w:pPr>
              <w:jc w:val="both"/>
              <w:rPr>
                <w:color w:val="000000"/>
              </w:rPr>
            </w:pPr>
            <w:r w:rsidRPr="00B63D45">
              <w:rPr>
                <w:color w:val="000000"/>
              </w:rPr>
              <w:t>1 кв. категория-0,30 высшая кв. категория– 0,50</w:t>
            </w:r>
          </w:p>
        </w:tc>
        <w:tc>
          <w:tcPr>
            <w:tcW w:w="1985" w:type="dxa"/>
            <w:vMerge w:val="restart"/>
            <w:tcBorders>
              <w:top w:val="nil"/>
              <w:left w:val="single" w:sz="4" w:space="0" w:color="auto"/>
              <w:right w:val="single" w:sz="4" w:space="0" w:color="auto"/>
            </w:tcBorders>
          </w:tcPr>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r w:rsidRPr="00B63D45">
              <w:rPr>
                <w:color w:val="000000"/>
              </w:rPr>
              <w:t>0,18</w:t>
            </w:r>
          </w:p>
        </w:tc>
      </w:tr>
      <w:tr w:rsidR="00D06793" w:rsidRPr="00B63D45">
        <w:trPr>
          <w:trHeight w:val="315"/>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Педагог-психолог</w:t>
            </w:r>
          </w:p>
        </w:tc>
        <w:tc>
          <w:tcPr>
            <w:tcW w:w="1842"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843"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985" w:type="dxa"/>
            <w:vMerge/>
            <w:tcBorders>
              <w:left w:val="single" w:sz="4" w:space="0" w:color="auto"/>
              <w:bottom w:val="single" w:sz="4" w:space="0" w:color="auto"/>
              <w:right w:val="single" w:sz="4" w:space="0" w:color="auto"/>
            </w:tcBorders>
          </w:tcPr>
          <w:p w:rsidR="00D06793" w:rsidRPr="00B63D45" w:rsidRDefault="00D06793" w:rsidP="00F95992">
            <w:pPr>
              <w:jc w:val="both"/>
              <w:rPr>
                <w:color w:val="000000"/>
              </w:rPr>
            </w:pPr>
          </w:p>
        </w:tc>
      </w:tr>
      <w:tr w:rsidR="00D06793" w:rsidRPr="00B63D45">
        <w:trPr>
          <w:trHeight w:val="402"/>
        </w:trPr>
        <w:tc>
          <w:tcPr>
            <w:tcW w:w="8222" w:type="dxa"/>
            <w:gridSpan w:val="3"/>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r w:rsidRPr="00B63D45">
              <w:rPr>
                <w:b/>
                <w:bCs/>
                <w:color w:val="000000"/>
              </w:rPr>
              <w:t>4 квалификационный уровень</w:t>
            </w:r>
          </w:p>
        </w:tc>
        <w:tc>
          <w:tcPr>
            <w:tcW w:w="1985" w:type="dxa"/>
            <w:tcBorders>
              <w:top w:val="single" w:sz="4" w:space="0" w:color="auto"/>
              <w:left w:val="single" w:sz="4" w:space="0" w:color="auto"/>
              <w:bottom w:val="single" w:sz="4" w:space="0" w:color="auto"/>
              <w:right w:val="single" w:sz="4" w:space="0" w:color="auto"/>
            </w:tcBorders>
          </w:tcPr>
          <w:p w:rsidR="00D06793" w:rsidRPr="00B63D45" w:rsidRDefault="00D06793" w:rsidP="00F95992">
            <w:pPr>
              <w:jc w:val="both"/>
              <w:rPr>
                <w:b/>
                <w:bCs/>
                <w:color w:val="000000"/>
              </w:rPr>
            </w:pPr>
          </w:p>
        </w:tc>
      </w:tr>
      <w:tr w:rsidR="00D06793" w:rsidRPr="00B63D45">
        <w:trPr>
          <w:trHeight w:val="315"/>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Учитель</w:t>
            </w:r>
          </w:p>
        </w:tc>
        <w:tc>
          <w:tcPr>
            <w:tcW w:w="1842" w:type="dxa"/>
            <w:vMerge w:val="restart"/>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6578</w:t>
            </w:r>
          </w:p>
        </w:tc>
        <w:tc>
          <w:tcPr>
            <w:tcW w:w="1843" w:type="dxa"/>
            <w:vMerge w:val="restart"/>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2 кв. категория –0,10</w:t>
            </w:r>
          </w:p>
          <w:p w:rsidR="00D06793" w:rsidRPr="00B63D45" w:rsidRDefault="00D06793" w:rsidP="00F95992">
            <w:pPr>
              <w:jc w:val="both"/>
              <w:rPr>
                <w:color w:val="000000"/>
              </w:rPr>
            </w:pPr>
            <w:r w:rsidRPr="00B63D45">
              <w:rPr>
                <w:color w:val="000000"/>
              </w:rPr>
              <w:t>1 кв. категория-0,30 высшая кв. категория– 0,50</w:t>
            </w:r>
          </w:p>
          <w:p w:rsidR="00D06793" w:rsidRPr="00B63D45" w:rsidRDefault="00D06793" w:rsidP="00F95992">
            <w:pPr>
              <w:jc w:val="both"/>
              <w:rPr>
                <w:color w:val="000000"/>
              </w:rPr>
            </w:pPr>
          </w:p>
        </w:tc>
        <w:tc>
          <w:tcPr>
            <w:tcW w:w="1985" w:type="dxa"/>
            <w:vMerge w:val="restart"/>
            <w:tcBorders>
              <w:top w:val="nil"/>
              <w:left w:val="single" w:sz="4" w:space="0" w:color="auto"/>
              <w:right w:val="single" w:sz="4" w:space="0" w:color="auto"/>
            </w:tcBorders>
          </w:tcPr>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p>
          <w:p w:rsidR="00D06793" w:rsidRPr="00B63D45" w:rsidRDefault="00D06793" w:rsidP="00F95992">
            <w:pPr>
              <w:jc w:val="both"/>
              <w:rPr>
                <w:color w:val="000000"/>
              </w:rPr>
            </w:pPr>
            <w:r w:rsidRPr="00B63D45">
              <w:rPr>
                <w:color w:val="000000"/>
              </w:rPr>
              <w:t>0,2</w:t>
            </w:r>
          </w:p>
        </w:tc>
      </w:tr>
      <w:tr w:rsidR="00D06793" w:rsidRPr="00B63D45">
        <w:trPr>
          <w:trHeight w:val="495"/>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Учитель-дефектолог</w:t>
            </w:r>
          </w:p>
        </w:tc>
        <w:tc>
          <w:tcPr>
            <w:tcW w:w="1842"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843"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985" w:type="dxa"/>
            <w:vMerge/>
            <w:tcBorders>
              <w:left w:val="single" w:sz="4" w:space="0" w:color="auto"/>
              <w:right w:val="single" w:sz="4" w:space="0" w:color="auto"/>
            </w:tcBorders>
          </w:tcPr>
          <w:p w:rsidR="00D06793" w:rsidRPr="00B63D45" w:rsidRDefault="00D06793" w:rsidP="00F95992">
            <w:pPr>
              <w:jc w:val="both"/>
              <w:rPr>
                <w:color w:val="000000"/>
              </w:rPr>
            </w:pPr>
          </w:p>
        </w:tc>
      </w:tr>
      <w:tr w:rsidR="00D06793" w:rsidRPr="00B63D45">
        <w:trPr>
          <w:trHeight w:val="315"/>
        </w:trPr>
        <w:tc>
          <w:tcPr>
            <w:tcW w:w="4537"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Учитель-логопед</w:t>
            </w:r>
          </w:p>
        </w:tc>
        <w:tc>
          <w:tcPr>
            <w:tcW w:w="1842"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843" w:type="dxa"/>
            <w:vMerge/>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p>
        </w:tc>
        <w:tc>
          <w:tcPr>
            <w:tcW w:w="1985" w:type="dxa"/>
            <w:vMerge/>
            <w:tcBorders>
              <w:left w:val="single" w:sz="4" w:space="0" w:color="auto"/>
              <w:bottom w:val="single" w:sz="4" w:space="0" w:color="auto"/>
              <w:right w:val="single" w:sz="4" w:space="0" w:color="auto"/>
            </w:tcBorders>
          </w:tcPr>
          <w:p w:rsidR="00D06793" w:rsidRPr="00B63D45" w:rsidRDefault="00D06793" w:rsidP="00F95992">
            <w:pPr>
              <w:jc w:val="both"/>
              <w:rPr>
                <w:color w:val="000000"/>
              </w:rPr>
            </w:pPr>
          </w:p>
        </w:tc>
      </w:tr>
    </w:tbl>
    <w:p w:rsidR="00D06793" w:rsidRPr="00B63D45" w:rsidRDefault="00D06793" w:rsidP="00B35E01">
      <w:pPr>
        <w:ind w:firstLine="709"/>
        <w:jc w:val="both"/>
        <w:rPr>
          <w:color w:val="000000"/>
          <w:sz w:val="28"/>
          <w:szCs w:val="28"/>
        </w:rPr>
      </w:pPr>
      <w:r w:rsidRPr="00B63D45">
        <w:rPr>
          <w:color w:val="000000"/>
          <w:sz w:val="28"/>
          <w:szCs w:val="28"/>
        </w:rPr>
        <w:lastRenderedPageBreak/>
        <w:t xml:space="preserve">2.1.2. Повышающий коэффициент (КП) к минимальному размеру оклада по занимаемой должности устанавливается за наличие квалификационной категории, присвоенной по результатам аттестации педагогических работников </w:t>
      </w:r>
    </w:p>
    <w:p w:rsidR="00D06793" w:rsidRPr="00B63D45" w:rsidRDefault="00D06793" w:rsidP="00B35E01">
      <w:pPr>
        <w:jc w:val="both"/>
        <w:rPr>
          <w:color w:val="000000"/>
          <w:sz w:val="28"/>
          <w:szCs w:val="28"/>
        </w:rPr>
      </w:pPr>
      <w:r w:rsidRPr="00B63D45">
        <w:rPr>
          <w:color w:val="000000"/>
          <w:sz w:val="28"/>
          <w:szCs w:val="28"/>
        </w:rPr>
        <w:t>Повышающий коэффициент к минимальному размеру оклада (ставке) по занимаемой должности устанавливается в зависимости от отнесения должности к квалификационному уровню ПКГ со дня принятия решения о присвоении квалификационной категории</w:t>
      </w:r>
    </w:p>
    <w:p w:rsidR="00D06793" w:rsidRPr="00B63D45" w:rsidRDefault="00D06793" w:rsidP="00B35E01">
      <w:pPr>
        <w:ind w:firstLine="426"/>
        <w:jc w:val="both"/>
        <w:rPr>
          <w:color w:val="000000"/>
          <w:sz w:val="28"/>
          <w:szCs w:val="28"/>
        </w:rPr>
      </w:pPr>
      <w:r w:rsidRPr="00B63D45">
        <w:rPr>
          <w:color w:val="000000"/>
          <w:sz w:val="28"/>
          <w:szCs w:val="28"/>
        </w:rPr>
        <w:t xml:space="preserve">    2.1.3 Персональный повышающий коэффициент (КПП) к минимальному размеру оклада устанавливается работнику за наличие отраслевых наград;</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Почетный работник «Общего образования РФ» - 0,10</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«Отличник народного просвещения» - 0,10</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Грамота Министерства образования и науки Российской Федерации – 0,05</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Благодарность Министерства образования и науки Российской Федерации – 0,03</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Грамота Министерства образования Иркутской области – 0,03.</w:t>
      </w:r>
    </w:p>
    <w:p w:rsidR="00D06793" w:rsidRPr="00B63D45" w:rsidRDefault="00D06793" w:rsidP="00B35E01">
      <w:pPr>
        <w:jc w:val="both"/>
        <w:rPr>
          <w:color w:val="000000"/>
          <w:sz w:val="28"/>
          <w:szCs w:val="28"/>
        </w:rPr>
      </w:pPr>
      <w:r w:rsidRPr="00B63D45">
        <w:rPr>
          <w:color w:val="000000"/>
          <w:sz w:val="28"/>
          <w:szCs w:val="28"/>
        </w:rPr>
        <w:t>Решение об установлении персонального повышающего коэффициента и его размерах принимается руководителем образовательного учреждения персонально в отношении конкретного работника со дня вынесения решения о награждении.</w:t>
      </w:r>
    </w:p>
    <w:p w:rsidR="00D06793" w:rsidRPr="00B63D45" w:rsidRDefault="00D06793" w:rsidP="00B35E01">
      <w:pPr>
        <w:ind w:firstLine="426"/>
        <w:jc w:val="both"/>
        <w:rPr>
          <w:color w:val="000000"/>
          <w:sz w:val="28"/>
          <w:szCs w:val="28"/>
        </w:rPr>
      </w:pPr>
      <w:r w:rsidRPr="00B63D45">
        <w:rPr>
          <w:color w:val="000000"/>
          <w:sz w:val="28"/>
          <w:szCs w:val="28"/>
        </w:rPr>
        <w:t>Применение персонального повышающего коэффициента образует новый оклад и учитывается при начислении выплат компенсационного характера.</w:t>
      </w:r>
    </w:p>
    <w:p w:rsidR="00D06793" w:rsidRPr="00B63D45" w:rsidRDefault="00D06793" w:rsidP="00B35E01">
      <w:pPr>
        <w:ind w:firstLine="426"/>
        <w:jc w:val="both"/>
        <w:rPr>
          <w:color w:val="000000"/>
          <w:sz w:val="28"/>
          <w:szCs w:val="28"/>
        </w:rPr>
      </w:pPr>
      <w:r w:rsidRPr="00B63D45">
        <w:rPr>
          <w:color w:val="000000"/>
          <w:sz w:val="28"/>
          <w:szCs w:val="28"/>
        </w:rPr>
        <w:t>Размер выплат с учетом персонального повышающего коэффициента к минимальному размеру оклада (ставки), установленного с учетом занимаемой должности и квалификационной категории, определяется путем умножения размера минимального размера оклада на повышающий коэффициент.</w:t>
      </w:r>
    </w:p>
    <w:p w:rsidR="00D06793" w:rsidRPr="00B63D45" w:rsidRDefault="00D06793" w:rsidP="00B35E01">
      <w:pPr>
        <w:ind w:firstLine="426"/>
        <w:jc w:val="both"/>
        <w:rPr>
          <w:color w:val="000000"/>
          <w:sz w:val="28"/>
          <w:szCs w:val="28"/>
        </w:rPr>
      </w:pPr>
      <w:r w:rsidRPr="00B63D45">
        <w:rPr>
          <w:color w:val="000000"/>
          <w:sz w:val="28"/>
          <w:szCs w:val="28"/>
        </w:rPr>
        <w:t>При наличии у работника нескольких оснований для установления дополнительного повышающего коэффициента данные выплаты суммируются.</w:t>
      </w:r>
    </w:p>
    <w:p w:rsidR="00D06793" w:rsidRPr="00B63D45" w:rsidRDefault="00D06793" w:rsidP="00B35E01">
      <w:pPr>
        <w:ind w:firstLine="709"/>
        <w:jc w:val="both"/>
        <w:rPr>
          <w:color w:val="000000"/>
          <w:sz w:val="28"/>
          <w:szCs w:val="28"/>
        </w:rPr>
      </w:pPr>
      <w:r w:rsidRPr="00B63D45">
        <w:rPr>
          <w:color w:val="000000"/>
          <w:sz w:val="28"/>
          <w:szCs w:val="28"/>
        </w:rPr>
        <w:t>2.1.4. Дополнительный повышающий коэффициент (ДПК) к минимальному размеру оклада устанавливается работнику за ученую степень и звание. При наличии у работника нескольких оснований для установления дополнительного повышающего коэффициента данные выплаты суммируются.</w:t>
      </w:r>
    </w:p>
    <w:p w:rsidR="00D06793" w:rsidRPr="00B63D45" w:rsidRDefault="00D06793" w:rsidP="00B35E01">
      <w:pPr>
        <w:suppressAutoHyphens/>
        <w:autoSpaceDE w:val="0"/>
        <w:jc w:val="both"/>
        <w:rPr>
          <w:color w:val="000000"/>
          <w:kern w:val="1"/>
          <w:sz w:val="28"/>
          <w:szCs w:val="28"/>
          <w:lang w:eastAsia="ar-SA"/>
        </w:rPr>
      </w:pPr>
      <w:r w:rsidRPr="00B63D45">
        <w:rPr>
          <w:color w:val="000000"/>
          <w:kern w:val="1"/>
          <w:sz w:val="28"/>
          <w:szCs w:val="28"/>
          <w:lang w:eastAsia="ar-SA"/>
        </w:rPr>
        <w:t>Работникам школы, занимающим штатные должности, устанавливается дополнительный повышающий коэффициент:</w:t>
      </w:r>
    </w:p>
    <w:p w:rsidR="00D06793" w:rsidRPr="00B63D45" w:rsidRDefault="00D06793" w:rsidP="00B35E01">
      <w:pPr>
        <w:widowControl w:val="0"/>
        <w:numPr>
          <w:ilvl w:val="0"/>
          <w:numId w:val="37"/>
        </w:numPr>
        <w:autoSpaceDE w:val="0"/>
        <w:autoSpaceDN w:val="0"/>
        <w:adjustRightInd w:val="0"/>
        <w:jc w:val="both"/>
        <w:rPr>
          <w:color w:val="000000"/>
          <w:sz w:val="28"/>
          <w:szCs w:val="28"/>
        </w:rPr>
      </w:pPr>
      <w:r w:rsidRPr="00B63D45">
        <w:rPr>
          <w:color w:val="000000"/>
          <w:sz w:val="28"/>
          <w:szCs w:val="28"/>
        </w:rPr>
        <w:t>за ученую степень кандидата наук – 3000 рублей;</w:t>
      </w:r>
    </w:p>
    <w:p w:rsidR="00D06793" w:rsidRPr="00B63D45" w:rsidRDefault="00D06793" w:rsidP="00B35E01">
      <w:pPr>
        <w:widowControl w:val="0"/>
        <w:numPr>
          <w:ilvl w:val="0"/>
          <w:numId w:val="37"/>
        </w:numPr>
        <w:autoSpaceDE w:val="0"/>
        <w:autoSpaceDN w:val="0"/>
        <w:adjustRightInd w:val="0"/>
        <w:jc w:val="both"/>
        <w:rPr>
          <w:color w:val="000000"/>
          <w:sz w:val="28"/>
          <w:szCs w:val="28"/>
        </w:rPr>
      </w:pPr>
      <w:r w:rsidRPr="00B63D45">
        <w:rPr>
          <w:color w:val="000000"/>
          <w:sz w:val="28"/>
          <w:szCs w:val="28"/>
        </w:rPr>
        <w:t>за ученую степень доктора наук – 7000 рублей;</w:t>
      </w:r>
    </w:p>
    <w:p w:rsidR="00D06793" w:rsidRPr="00B63D45" w:rsidRDefault="00D06793" w:rsidP="00B35E01">
      <w:pPr>
        <w:widowControl w:val="0"/>
        <w:numPr>
          <w:ilvl w:val="0"/>
          <w:numId w:val="37"/>
        </w:numPr>
        <w:autoSpaceDE w:val="0"/>
        <w:autoSpaceDN w:val="0"/>
        <w:adjustRightInd w:val="0"/>
        <w:jc w:val="both"/>
        <w:rPr>
          <w:color w:val="000000"/>
          <w:sz w:val="28"/>
          <w:szCs w:val="28"/>
        </w:rPr>
      </w:pPr>
      <w:r w:rsidRPr="00B63D45">
        <w:rPr>
          <w:color w:val="000000"/>
          <w:sz w:val="28"/>
          <w:szCs w:val="28"/>
        </w:rPr>
        <w:t>за ученое звание доцента – 40 процентов от минимального размера оклада (ставки);</w:t>
      </w:r>
    </w:p>
    <w:p w:rsidR="00D06793" w:rsidRPr="00B63D45" w:rsidRDefault="00D06793" w:rsidP="00B35E01">
      <w:pPr>
        <w:widowControl w:val="0"/>
        <w:numPr>
          <w:ilvl w:val="0"/>
          <w:numId w:val="37"/>
        </w:numPr>
        <w:autoSpaceDE w:val="0"/>
        <w:autoSpaceDN w:val="0"/>
        <w:adjustRightInd w:val="0"/>
        <w:jc w:val="both"/>
        <w:rPr>
          <w:b/>
          <w:bCs/>
          <w:color w:val="000000"/>
          <w:sz w:val="28"/>
          <w:szCs w:val="28"/>
        </w:rPr>
      </w:pPr>
      <w:r w:rsidRPr="00B63D45">
        <w:rPr>
          <w:color w:val="000000"/>
          <w:sz w:val="28"/>
          <w:szCs w:val="28"/>
        </w:rPr>
        <w:t>за ученое звание профессора – 60 процентов от минимального размера оклада (ставка).</w:t>
      </w:r>
    </w:p>
    <w:p w:rsidR="00D06793" w:rsidRPr="00B63D45" w:rsidRDefault="00D06793" w:rsidP="00B35E01">
      <w:pPr>
        <w:jc w:val="both"/>
        <w:rPr>
          <w:color w:val="000000"/>
          <w:sz w:val="28"/>
          <w:szCs w:val="28"/>
        </w:rPr>
      </w:pPr>
      <w:r w:rsidRPr="00B63D45">
        <w:rPr>
          <w:color w:val="000000"/>
          <w:sz w:val="28"/>
          <w:szCs w:val="28"/>
        </w:rPr>
        <w:t xml:space="preserve"> Дополнительный повышающий коэффициент устанавливается:</w:t>
      </w:r>
    </w:p>
    <w:p w:rsidR="00D06793" w:rsidRPr="00B63D45" w:rsidRDefault="00D06793" w:rsidP="00B35E01">
      <w:pPr>
        <w:jc w:val="both"/>
        <w:rPr>
          <w:color w:val="000000"/>
          <w:sz w:val="28"/>
          <w:szCs w:val="28"/>
        </w:rPr>
      </w:pPr>
      <w:r w:rsidRPr="00B63D45">
        <w:rPr>
          <w:color w:val="000000"/>
          <w:sz w:val="28"/>
          <w:szCs w:val="28"/>
        </w:rPr>
        <w:t>- работникам школы, имеющим почетные звания «Народный учитель», «Заслуженный учитель» и «Заслуженный преподаватель» бывшего СССР, Российской Федерации и союзных республик, входивших в состав СССР – 15процентов от минимального размера оклада (ставки);</w:t>
      </w:r>
    </w:p>
    <w:p w:rsidR="00D06793" w:rsidRPr="00B63D45" w:rsidRDefault="00D06793" w:rsidP="00B35E01">
      <w:pPr>
        <w:jc w:val="both"/>
        <w:rPr>
          <w:color w:val="000000"/>
          <w:sz w:val="28"/>
          <w:szCs w:val="28"/>
        </w:rPr>
      </w:pPr>
      <w:r w:rsidRPr="00B63D45">
        <w:rPr>
          <w:color w:val="000000"/>
          <w:sz w:val="28"/>
          <w:szCs w:val="28"/>
        </w:rPr>
        <w:lastRenderedPageBreak/>
        <w:t>- педагогическим работникам школы, имеющим почетные звания: «Заслуженный работник физической культуры», «Заслуженный работник культуры» при условии соответствия почетного звания профилю педагогической деятельности или преподаваемых дисциплин – 15 процентов  от минимального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xml:space="preserve"> Дополнительный повышающий коэффициент устанавливается с учетом установленной нормы часов педагогической нагрузки, пропорционально от объема фактической учебной нагрузки, но не выше указанных.</w:t>
      </w:r>
    </w:p>
    <w:p w:rsidR="00D06793" w:rsidRPr="00B63D45" w:rsidRDefault="00D06793" w:rsidP="00B35E01">
      <w:pPr>
        <w:ind w:firstLine="709"/>
        <w:jc w:val="both"/>
        <w:rPr>
          <w:color w:val="000000"/>
          <w:sz w:val="28"/>
          <w:szCs w:val="28"/>
        </w:rPr>
      </w:pPr>
      <w:r w:rsidRPr="00B63D45">
        <w:rPr>
          <w:color w:val="000000"/>
          <w:sz w:val="28"/>
          <w:szCs w:val="28"/>
        </w:rPr>
        <w:t>2.2. Должностной оклад работников, занимающих должности служащих</w:t>
      </w:r>
    </w:p>
    <w:p w:rsidR="00D06793" w:rsidRPr="00B63D45" w:rsidRDefault="00D06793" w:rsidP="00B35E01">
      <w:pPr>
        <w:ind w:firstLine="709"/>
        <w:jc w:val="both"/>
        <w:rPr>
          <w:color w:val="000000"/>
          <w:sz w:val="28"/>
          <w:szCs w:val="28"/>
        </w:rPr>
      </w:pPr>
      <w:r w:rsidRPr="00B63D45">
        <w:rPr>
          <w:color w:val="000000"/>
          <w:sz w:val="28"/>
          <w:szCs w:val="28"/>
        </w:rPr>
        <w:t>2.2.1. Должностной оклад (ставка)  работников, занимающих должности служащих, состоит из минимального размера оклада (ставки),  персональных повышающих коэффициентов и дополнительного повышающего коэффициента:</w:t>
      </w:r>
    </w:p>
    <w:p w:rsidR="00D06793" w:rsidRPr="00B63D45" w:rsidRDefault="00D06793" w:rsidP="00B35E01">
      <w:pPr>
        <w:ind w:firstLine="709"/>
        <w:jc w:val="both"/>
        <w:rPr>
          <w:color w:val="000000"/>
          <w:sz w:val="28"/>
          <w:szCs w:val="28"/>
        </w:rPr>
      </w:pPr>
      <w:r w:rsidRPr="00B63D45">
        <w:rPr>
          <w:color w:val="000000"/>
          <w:sz w:val="28"/>
          <w:szCs w:val="28"/>
        </w:rPr>
        <w:t>Минимальные размеры окладов (ставок) работникам, занимающих должности служащих, устанавливаются на основе отнесения занимаемых ими должностей к ПКГ</w:t>
      </w:r>
    </w:p>
    <w:p w:rsidR="00D06793" w:rsidRPr="00B63D45" w:rsidRDefault="00D06793" w:rsidP="00B35E01">
      <w:pPr>
        <w:jc w:val="both"/>
        <w:rPr>
          <w:color w:val="000000"/>
          <w:sz w:val="28"/>
          <w:szCs w:val="28"/>
        </w:rPr>
      </w:pPr>
    </w:p>
    <w:tbl>
      <w:tblPr>
        <w:tblW w:w="10031" w:type="dxa"/>
        <w:tblInd w:w="2" w:type="dxa"/>
        <w:tblLook w:val="0000" w:firstRow="0" w:lastRow="0" w:firstColumn="0" w:lastColumn="0" w:noHBand="0" w:noVBand="0"/>
      </w:tblPr>
      <w:tblGrid>
        <w:gridCol w:w="4503"/>
        <w:gridCol w:w="5528"/>
      </w:tblGrid>
      <w:tr w:rsidR="00D06793" w:rsidRPr="00B63D45">
        <w:trPr>
          <w:trHeight w:val="796"/>
        </w:trPr>
        <w:tc>
          <w:tcPr>
            <w:tcW w:w="4503" w:type="dxa"/>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Наименование должности</w:t>
            </w:r>
          </w:p>
          <w:p w:rsidR="00D06793" w:rsidRPr="00B63D45" w:rsidRDefault="00D06793" w:rsidP="00F95992">
            <w:pPr>
              <w:jc w:val="both"/>
              <w:rPr>
                <w:color w:val="000000"/>
              </w:rPr>
            </w:pPr>
            <w:r w:rsidRPr="00B63D45">
              <w:rPr>
                <w:color w:val="000000"/>
              </w:rPr>
              <w:t>(профессии)</w:t>
            </w:r>
          </w:p>
        </w:tc>
        <w:tc>
          <w:tcPr>
            <w:tcW w:w="5528" w:type="dxa"/>
            <w:tcBorders>
              <w:top w:val="single" w:sz="4" w:space="0" w:color="auto"/>
              <w:left w:val="nil"/>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Минимальный размер оклада (ставки), руб.</w:t>
            </w:r>
          </w:p>
        </w:tc>
      </w:tr>
      <w:tr w:rsidR="00D06793" w:rsidRPr="00B63D45">
        <w:trPr>
          <w:trHeight w:val="645"/>
        </w:trPr>
        <w:tc>
          <w:tcPr>
            <w:tcW w:w="10031" w:type="dxa"/>
            <w:gridSpan w:val="2"/>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center"/>
              <w:rPr>
                <w:b/>
                <w:bCs/>
                <w:color w:val="000000"/>
              </w:rPr>
            </w:pPr>
            <w:r w:rsidRPr="00B63D45">
              <w:rPr>
                <w:b/>
                <w:bCs/>
                <w:color w:val="000000"/>
              </w:rPr>
              <w:t>Профессиональная квалификационная группа "Должности работников культуры, искусства и кинематографии ведущего звена"</w:t>
            </w:r>
          </w:p>
        </w:tc>
      </w:tr>
      <w:tr w:rsidR="00D06793" w:rsidRPr="00B63D45">
        <w:trPr>
          <w:trHeight w:val="402"/>
        </w:trPr>
        <w:tc>
          <w:tcPr>
            <w:tcW w:w="4503" w:type="dxa"/>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 xml:space="preserve">Библиотекарь </w:t>
            </w:r>
          </w:p>
        </w:tc>
        <w:tc>
          <w:tcPr>
            <w:tcW w:w="5528" w:type="dxa"/>
            <w:tcBorders>
              <w:top w:val="single" w:sz="4" w:space="0" w:color="auto"/>
              <w:left w:val="nil"/>
              <w:bottom w:val="single" w:sz="4" w:space="0" w:color="auto"/>
              <w:right w:val="single" w:sz="4" w:space="0" w:color="auto"/>
            </w:tcBorders>
            <w:noWrap/>
            <w:vAlign w:val="center"/>
          </w:tcPr>
          <w:p w:rsidR="00D06793" w:rsidRPr="00B63D45" w:rsidRDefault="00D06793" w:rsidP="00F95992">
            <w:pPr>
              <w:jc w:val="both"/>
              <w:rPr>
                <w:color w:val="000000"/>
              </w:rPr>
            </w:pPr>
            <w:r w:rsidRPr="00B63D45">
              <w:rPr>
                <w:color w:val="000000"/>
              </w:rPr>
              <w:t>4475</w:t>
            </w:r>
          </w:p>
        </w:tc>
      </w:tr>
      <w:tr w:rsidR="00D06793" w:rsidRPr="00B63D45">
        <w:trPr>
          <w:trHeight w:val="402"/>
        </w:trPr>
        <w:tc>
          <w:tcPr>
            <w:tcW w:w="10031" w:type="dxa"/>
            <w:gridSpan w:val="2"/>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center"/>
              <w:rPr>
                <w:color w:val="000000"/>
              </w:rPr>
            </w:pPr>
            <w:r w:rsidRPr="00B63D45">
              <w:rPr>
                <w:b/>
                <w:bCs/>
                <w:color w:val="000000"/>
              </w:rPr>
              <w:t>Профессиональная квалификационная группа "Должности руководящего состава учреждений культуры, искусства и кинематографии":</w:t>
            </w:r>
          </w:p>
        </w:tc>
      </w:tr>
      <w:tr w:rsidR="00D06793" w:rsidRPr="00B63D45">
        <w:trPr>
          <w:trHeight w:val="402"/>
        </w:trPr>
        <w:tc>
          <w:tcPr>
            <w:tcW w:w="4503" w:type="dxa"/>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Заведующий библиотекой</w:t>
            </w:r>
          </w:p>
        </w:tc>
        <w:tc>
          <w:tcPr>
            <w:tcW w:w="5528" w:type="dxa"/>
            <w:tcBorders>
              <w:top w:val="single" w:sz="4" w:space="0" w:color="auto"/>
              <w:left w:val="nil"/>
              <w:bottom w:val="single" w:sz="4" w:space="0" w:color="auto"/>
              <w:right w:val="single" w:sz="4" w:space="0" w:color="auto"/>
            </w:tcBorders>
            <w:noWrap/>
            <w:vAlign w:val="center"/>
          </w:tcPr>
          <w:p w:rsidR="00D06793" w:rsidRPr="00B63D45" w:rsidRDefault="00D06793" w:rsidP="00F95992">
            <w:pPr>
              <w:jc w:val="both"/>
              <w:rPr>
                <w:color w:val="000000"/>
              </w:rPr>
            </w:pPr>
            <w:r w:rsidRPr="00B63D45">
              <w:rPr>
                <w:color w:val="000000"/>
              </w:rPr>
              <w:t>5110</w:t>
            </w:r>
          </w:p>
          <w:p w:rsidR="00D06793" w:rsidRPr="00B63D45" w:rsidRDefault="00D06793" w:rsidP="00F95992">
            <w:pPr>
              <w:jc w:val="both"/>
              <w:rPr>
                <w:color w:val="000000"/>
              </w:rPr>
            </w:pPr>
            <w:r w:rsidRPr="00B63D45">
              <w:rPr>
                <w:color w:val="000000"/>
              </w:rPr>
              <w:t xml:space="preserve"> (повышающий коэффициент по занимаемой должности - 0,20)</w:t>
            </w:r>
          </w:p>
        </w:tc>
      </w:tr>
      <w:tr w:rsidR="00D06793" w:rsidRPr="00B63D45">
        <w:trPr>
          <w:trHeight w:val="402"/>
        </w:trPr>
        <w:tc>
          <w:tcPr>
            <w:tcW w:w="10031" w:type="dxa"/>
            <w:gridSpan w:val="2"/>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center"/>
              <w:rPr>
                <w:b/>
                <w:bCs/>
                <w:color w:val="000000"/>
              </w:rPr>
            </w:pPr>
            <w:r w:rsidRPr="00B63D45">
              <w:rPr>
                <w:b/>
                <w:bCs/>
                <w:color w:val="000000"/>
              </w:rPr>
              <w:t>Профессиональная квалификационная группа</w:t>
            </w:r>
          </w:p>
          <w:p w:rsidR="00D06793" w:rsidRPr="00B63D45" w:rsidRDefault="00D06793" w:rsidP="00F95992">
            <w:pPr>
              <w:jc w:val="center"/>
              <w:rPr>
                <w:color w:val="000000"/>
              </w:rPr>
            </w:pPr>
            <w:r w:rsidRPr="00B63D45">
              <w:rPr>
                <w:b/>
                <w:bCs/>
                <w:color w:val="000000"/>
              </w:rPr>
              <w:t>"Общеотраслевые должности служащих первого уровня"</w:t>
            </w:r>
          </w:p>
        </w:tc>
      </w:tr>
      <w:tr w:rsidR="00D06793" w:rsidRPr="00B63D45">
        <w:trPr>
          <w:trHeight w:val="4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b/>
                <w:bCs/>
                <w:color w:val="000000"/>
              </w:rPr>
              <w:t>1 квалификационный уровень</w:t>
            </w:r>
          </w:p>
        </w:tc>
      </w:tr>
      <w:tr w:rsidR="00D06793" w:rsidRPr="00B63D45">
        <w:trPr>
          <w:trHeight w:val="402"/>
        </w:trPr>
        <w:tc>
          <w:tcPr>
            <w:tcW w:w="4503" w:type="dxa"/>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Инспектор по кадрам</w:t>
            </w:r>
          </w:p>
        </w:tc>
        <w:tc>
          <w:tcPr>
            <w:tcW w:w="5528" w:type="dxa"/>
            <w:tcBorders>
              <w:top w:val="single" w:sz="4" w:space="0" w:color="auto"/>
              <w:left w:val="nil"/>
              <w:bottom w:val="single" w:sz="4" w:space="0" w:color="auto"/>
              <w:right w:val="single" w:sz="4" w:space="0" w:color="auto"/>
            </w:tcBorders>
            <w:noWrap/>
            <w:vAlign w:val="center"/>
          </w:tcPr>
          <w:p w:rsidR="00D06793" w:rsidRPr="00B63D45" w:rsidRDefault="00D06793" w:rsidP="00F95992">
            <w:pPr>
              <w:jc w:val="both"/>
              <w:rPr>
                <w:color w:val="000000"/>
              </w:rPr>
            </w:pPr>
            <w:r w:rsidRPr="00B63D45">
              <w:rPr>
                <w:color w:val="000000"/>
              </w:rPr>
              <w:t>3685</w:t>
            </w:r>
          </w:p>
        </w:tc>
      </w:tr>
      <w:tr w:rsidR="00D06793" w:rsidRPr="00B63D45">
        <w:trPr>
          <w:trHeight w:val="402"/>
        </w:trPr>
        <w:tc>
          <w:tcPr>
            <w:tcW w:w="10031" w:type="dxa"/>
            <w:gridSpan w:val="2"/>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center"/>
              <w:rPr>
                <w:color w:val="000000"/>
              </w:rPr>
            </w:pPr>
            <w:r w:rsidRPr="00B63D45">
              <w:rPr>
                <w:b/>
                <w:bCs/>
                <w:color w:val="000000"/>
              </w:rPr>
              <w:t xml:space="preserve">Профессиональная квалификационная группа </w:t>
            </w:r>
            <w:r w:rsidRPr="00B63D45">
              <w:rPr>
                <w:b/>
                <w:bCs/>
                <w:color w:val="000000"/>
              </w:rPr>
              <w:br/>
              <w:t>"Общеотраслевые должности служащих второго уровня"</w:t>
            </w:r>
          </w:p>
        </w:tc>
      </w:tr>
      <w:tr w:rsidR="00D06793" w:rsidRPr="00B63D45">
        <w:trPr>
          <w:trHeight w:val="4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b/>
                <w:bCs/>
                <w:color w:val="000000"/>
              </w:rPr>
              <w:t>1 квалификационный уровень</w:t>
            </w:r>
          </w:p>
        </w:tc>
      </w:tr>
      <w:tr w:rsidR="00D06793" w:rsidRPr="00B63D45">
        <w:trPr>
          <w:trHeight w:val="402"/>
        </w:trPr>
        <w:tc>
          <w:tcPr>
            <w:tcW w:w="4503" w:type="dxa"/>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Лаборант</w:t>
            </w:r>
          </w:p>
        </w:tc>
        <w:tc>
          <w:tcPr>
            <w:tcW w:w="5528" w:type="dxa"/>
            <w:tcBorders>
              <w:top w:val="single" w:sz="4" w:space="0" w:color="auto"/>
              <w:left w:val="nil"/>
              <w:bottom w:val="single" w:sz="4" w:space="0" w:color="auto"/>
              <w:right w:val="single" w:sz="4" w:space="0" w:color="auto"/>
            </w:tcBorders>
            <w:noWrap/>
            <w:vAlign w:val="center"/>
          </w:tcPr>
          <w:p w:rsidR="00D06793" w:rsidRPr="00B63D45" w:rsidRDefault="00D06793" w:rsidP="00F95992">
            <w:pPr>
              <w:jc w:val="both"/>
              <w:rPr>
                <w:color w:val="000000"/>
              </w:rPr>
            </w:pPr>
            <w:r w:rsidRPr="00B63D45">
              <w:rPr>
                <w:color w:val="000000"/>
              </w:rPr>
              <w:t>3685</w:t>
            </w:r>
          </w:p>
        </w:tc>
      </w:tr>
      <w:tr w:rsidR="00D06793" w:rsidRPr="00B63D45">
        <w:trPr>
          <w:trHeight w:val="402"/>
        </w:trPr>
        <w:tc>
          <w:tcPr>
            <w:tcW w:w="4503" w:type="dxa"/>
            <w:tcBorders>
              <w:top w:val="single" w:sz="4" w:space="0" w:color="auto"/>
              <w:left w:val="single" w:sz="4" w:space="0" w:color="auto"/>
              <w:bottom w:val="single" w:sz="4" w:space="0" w:color="auto"/>
              <w:right w:val="single" w:sz="4" w:space="0" w:color="auto"/>
            </w:tcBorders>
            <w:vAlign w:val="bottom"/>
          </w:tcPr>
          <w:p w:rsidR="00D06793" w:rsidRPr="00B63D45" w:rsidRDefault="00D06793" w:rsidP="007209D0">
            <w:pPr>
              <w:jc w:val="both"/>
              <w:rPr>
                <w:color w:val="000000"/>
              </w:rPr>
            </w:pPr>
            <w:r w:rsidRPr="00B63D45">
              <w:rPr>
                <w:color w:val="000000"/>
              </w:rPr>
              <w:t>Секретарь учебной части</w:t>
            </w:r>
          </w:p>
        </w:tc>
        <w:tc>
          <w:tcPr>
            <w:tcW w:w="5528" w:type="dxa"/>
            <w:tcBorders>
              <w:top w:val="single" w:sz="4" w:space="0" w:color="auto"/>
              <w:left w:val="nil"/>
              <w:bottom w:val="single" w:sz="4" w:space="0" w:color="auto"/>
              <w:right w:val="single" w:sz="4" w:space="0" w:color="auto"/>
            </w:tcBorders>
            <w:noWrap/>
            <w:vAlign w:val="center"/>
          </w:tcPr>
          <w:p w:rsidR="00D06793" w:rsidRPr="00B63D45" w:rsidRDefault="00D06793" w:rsidP="007209D0">
            <w:pPr>
              <w:jc w:val="both"/>
              <w:rPr>
                <w:color w:val="000000"/>
              </w:rPr>
            </w:pPr>
            <w:r w:rsidRPr="00B63D45">
              <w:rPr>
                <w:color w:val="000000"/>
              </w:rPr>
              <w:t>2981</w:t>
            </w:r>
          </w:p>
        </w:tc>
      </w:tr>
    </w:tbl>
    <w:p w:rsidR="00D06793" w:rsidRPr="00B63D45" w:rsidRDefault="00D06793" w:rsidP="00B35E01">
      <w:pPr>
        <w:ind w:firstLine="709"/>
        <w:jc w:val="both"/>
        <w:rPr>
          <w:color w:val="000000"/>
          <w:sz w:val="28"/>
          <w:szCs w:val="28"/>
        </w:rPr>
      </w:pPr>
    </w:p>
    <w:p w:rsidR="00D06793" w:rsidRPr="00B63D45" w:rsidRDefault="00D06793" w:rsidP="00B35E01">
      <w:pPr>
        <w:ind w:firstLine="709"/>
        <w:jc w:val="both"/>
        <w:rPr>
          <w:color w:val="000000"/>
          <w:sz w:val="28"/>
          <w:szCs w:val="28"/>
        </w:rPr>
      </w:pPr>
      <w:r w:rsidRPr="00B63D45">
        <w:rPr>
          <w:color w:val="000000"/>
          <w:sz w:val="28"/>
          <w:szCs w:val="28"/>
        </w:rPr>
        <w:t>2.2.2. Работникам, занимающим должности служащих, предусмотрено установление персонального повышающего коэффициента к минимальному размеру оклада.</w:t>
      </w:r>
    </w:p>
    <w:p w:rsidR="00D06793" w:rsidRPr="00B63D45" w:rsidRDefault="00D06793" w:rsidP="00B35E01">
      <w:pPr>
        <w:jc w:val="both"/>
        <w:rPr>
          <w:color w:val="000000"/>
          <w:sz w:val="28"/>
          <w:szCs w:val="28"/>
        </w:rPr>
      </w:pPr>
      <w:r w:rsidRPr="00B63D45">
        <w:rPr>
          <w:color w:val="000000"/>
          <w:sz w:val="28"/>
          <w:szCs w:val="28"/>
        </w:rPr>
        <w:t xml:space="preserve">            2.2.3. Персональный повышающий коэффициент к минимальному размеру оклада устанавливается работнику с учетом уровня образования:</w:t>
      </w:r>
    </w:p>
    <w:p w:rsidR="00D06793" w:rsidRPr="00B63D45" w:rsidRDefault="00D06793" w:rsidP="00B35E01">
      <w:pPr>
        <w:jc w:val="both"/>
        <w:rPr>
          <w:color w:val="000000"/>
          <w:sz w:val="28"/>
          <w:szCs w:val="28"/>
        </w:rPr>
      </w:pPr>
      <w:r w:rsidRPr="00B63D45">
        <w:rPr>
          <w:color w:val="000000"/>
          <w:sz w:val="28"/>
          <w:szCs w:val="28"/>
        </w:rPr>
        <w:t xml:space="preserve">       среднее профессиональное образование – 0,05</w:t>
      </w:r>
    </w:p>
    <w:p w:rsidR="00D06793" w:rsidRPr="00B63D45" w:rsidRDefault="00D06793" w:rsidP="00B35E01">
      <w:pPr>
        <w:jc w:val="both"/>
        <w:rPr>
          <w:color w:val="000000"/>
          <w:sz w:val="28"/>
          <w:szCs w:val="28"/>
        </w:rPr>
      </w:pPr>
      <w:r w:rsidRPr="00B63D45">
        <w:rPr>
          <w:color w:val="000000"/>
          <w:sz w:val="28"/>
          <w:szCs w:val="28"/>
        </w:rPr>
        <w:lastRenderedPageBreak/>
        <w:t xml:space="preserve">       высшее профессиональное образование – 0,10</w:t>
      </w:r>
    </w:p>
    <w:p w:rsidR="00D06793" w:rsidRPr="00B63D45" w:rsidRDefault="00D06793" w:rsidP="00B35E01">
      <w:pPr>
        <w:ind w:firstLine="709"/>
        <w:jc w:val="both"/>
        <w:rPr>
          <w:color w:val="000000"/>
          <w:sz w:val="28"/>
          <w:szCs w:val="28"/>
        </w:rPr>
      </w:pPr>
      <w:r w:rsidRPr="00B63D45">
        <w:rPr>
          <w:color w:val="000000"/>
          <w:sz w:val="28"/>
          <w:szCs w:val="28"/>
        </w:rPr>
        <w:t>2.2.4. Работникам устанавливается дополнительный повышающий коэффициент за ученую степень и звание в соответствии с п.2.1.4. данного Положения.</w:t>
      </w:r>
    </w:p>
    <w:p w:rsidR="00D06793" w:rsidRPr="00B63D45" w:rsidRDefault="00D06793" w:rsidP="00B35E01">
      <w:pPr>
        <w:ind w:firstLine="709"/>
        <w:jc w:val="both"/>
        <w:rPr>
          <w:color w:val="000000"/>
          <w:sz w:val="28"/>
          <w:szCs w:val="28"/>
        </w:rPr>
      </w:pPr>
      <w:r w:rsidRPr="00B63D45">
        <w:rPr>
          <w:color w:val="000000"/>
          <w:sz w:val="28"/>
          <w:szCs w:val="28"/>
        </w:rPr>
        <w:t>2.3. Должностной оклад (ставка) рабочих</w:t>
      </w:r>
    </w:p>
    <w:p w:rsidR="00D06793" w:rsidRPr="00B63D45" w:rsidRDefault="00D06793" w:rsidP="00B35E01">
      <w:pPr>
        <w:ind w:firstLine="709"/>
        <w:jc w:val="both"/>
        <w:rPr>
          <w:color w:val="000000"/>
          <w:sz w:val="28"/>
          <w:szCs w:val="28"/>
        </w:rPr>
      </w:pPr>
      <w:bookmarkStart w:id="5" w:name="sub_1051"/>
      <w:r w:rsidRPr="00B63D45">
        <w:rPr>
          <w:color w:val="000000"/>
          <w:sz w:val="28"/>
          <w:szCs w:val="28"/>
        </w:rPr>
        <w:t>2.3.1. Должностной оклад (ставка) рабочих состоит из минимального размера оклада (ставки) на основе отнесения занимаемых должностей по ПКГ</w:t>
      </w:r>
      <w:bookmarkEnd w:id="5"/>
      <w:r w:rsidRPr="00B63D45">
        <w:rPr>
          <w:color w:val="000000"/>
          <w:sz w:val="28"/>
          <w:szCs w:val="28"/>
        </w:rPr>
        <w:t xml:space="preserve"> и персональных повышающих коэффициентов:</w:t>
      </w:r>
    </w:p>
    <w:p w:rsidR="00D06793" w:rsidRPr="00B63D45" w:rsidRDefault="00D06793" w:rsidP="00B35E01">
      <w:pPr>
        <w:jc w:val="both"/>
        <w:rPr>
          <w:color w:val="000000"/>
          <w:sz w:val="28"/>
          <w:szCs w:val="28"/>
        </w:rPr>
      </w:pPr>
    </w:p>
    <w:tbl>
      <w:tblPr>
        <w:tblW w:w="9371" w:type="dxa"/>
        <w:tblInd w:w="2" w:type="dxa"/>
        <w:tblLayout w:type="fixed"/>
        <w:tblLook w:val="0000" w:firstRow="0" w:lastRow="0" w:firstColumn="0" w:lastColumn="0" w:noHBand="0" w:noVBand="0"/>
      </w:tblPr>
      <w:tblGrid>
        <w:gridCol w:w="7245"/>
        <w:gridCol w:w="2126"/>
      </w:tblGrid>
      <w:tr w:rsidR="00D06793" w:rsidRPr="00B63D45">
        <w:trPr>
          <w:trHeight w:val="958"/>
        </w:trPr>
        <w:tc>
          <w:tcPr>
            <w:tcW w:w="7245" w:type="dxa"/>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Наименование должности (профессии)</w:t>
            </w:r>
          </w:p>
        </w:tc>
        <w:tc>
          <w:tcPr>
            <w:tcW w:w="2126" w:type="dxa"/>
            <w:tcBorders>
              <w:top w:val="single" w:sz="4" w:space="0" w:color="auto"/>
              <w:left w:val="nil"/>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Минимальный размер оклада (ставки), руб.</w:t>
            </w:r>
          </w:p>
        </w:tc>
      </w:tr>
      <w:tr w:rsidR="00D06793" w:rsidRPr="00B63D45">
        <w:trPr>
          <w:trHeight w:val="675"/>
        </w:trPr>
        <w:tc>
          <w:tcPr>
            <w:tcW w:w="9371" w:type="dxa"/>
            <w:gridSpan w:val="2"/>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center"/>
              <w:rPr>
                <w:b/>
                <w:bCs/>
                <w:color w:val="000000"/>
              </w:rPr>
            </w:pPr>
            <w:r w:rsidRPr="00B63D45">
              <w:rPr>
                <w:b/>
                <w:bCs/>
                <w:color w:val="000000"/>
              </w:rPr>
              <w:t>Профессиональная квалификационная группа</w:t>
            </w:r>
            <w:r w:rsidRPr="00B63D45">
              <w:rPr>
                <w:b/>
                <w:bCs/>
                <w:color w:val="000000"/>
              </w:rPr>
              <w:br/>
              <w:t>"Общеотраслевые профессии рабочих первого уровня"</w:t>
            </w:r>
          </w:p>
        </w:tc>
      </w:tr>
      <w:tr w:rsidR="00D06793" w:rsidRPr="00B63D45">
        <w:trPr>
          <w:trHeight w:val="402"/>
        </w:trPr>
        <w:tc>
          <w:tcPr>
            <w:tcW w:w="9371" w:type="dxa"/>
            <w:gridSpan w:val="2"/>
            <w:tcBorders>
              <w:top w:val="single" w:sz="4" w:space="0" w:color="auto"/>
              <w:left w:val="single" w:sz="4" w:space="0" w:color="auto"/>
              <w:bottom w:val="single" w:sz="4" w:space="0" w:color="auto"/>
              <w:right w:val="single" w:sz="4" w:space="0" w:color="auto"/>
            </w:tcBorders>
          </w:tcPr>
          <w:p w:rsidR="00D06793" w:rsidRPr="00B63D45" w:rsidRDefault="00D06793" w:rsidP="00F95992">
            <w:pPr>
              <w:jc w:val="both"/>
              <w:rPr>
                <w:b/>
                <w:bCs/>
                <w:color w:val="000000"/>
              </w:rPr>
            </w:pPr>
            <w:r w:rsidRPr="00B63D45">
              <w:rPr>
                <w:b/>
                <w:bCs/>
                <w:color w:val="000000"/>
              </w:rPr>
              <w:t>1 квалификационный уровень</w:t>
            </w:r>
          </w:p>
        </w:tc>
      </w:tr>
      <w:tr w:rsidR="00D06793" w:rsidRPr="00B63D45">
        <w:trPr>
          <w:trHeight w:val="870"/>
        </w:trPr>
        <w:tc>
          <w:tcPr>
            <w:tcW w:w="7245" w:type="dxa"/>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r w:rsidRPr="00B63D45">
              <w:rPr>
                <w:b/>
                <w:bCs/>
                <w:color w:val="000000"/>
              </w:rPr>
              <w:t>2981 – 1 квалификационный разряд;</w:t>
            </w:r>
          </w:p>
          <w:p w:rsidR="00D06793" w:rsidRPr="00B63D45" w:rsidRDefault="00D06793" w:rsidP="00F95992">
            <w:pPr>
              <w:jc w:val="both"/>
              <w:rPr>
                <w:b/>
                <w:bCs/>
                <w:color w:val="000000"/>
              </w:rPr>
            </w:pPr>
          </w:p>
          <w:p w:rsidR="00D06793" w:rsidRPr="00B63D45" w:rsidRDefault="00D06793" w:rsidP="00F95992">
            <w:pPr>
              <w:jc w:val="both"/>
              <w:rPr>
                <w:b/>
                <w:bCs/>
                <w:color w:val="000000"/>
              </w:rPr>
            </w:pPr>
            <w:r w:rsidRPr="00B63D45">
              <w:rPr>
                <w:b/>
                <w:bCs/>
                <w:color w:val="000000"/>
              </w:rPr>
              <w:t xml:space="preserve">3080- 2 квалификационный разряд; </w:t>
            </w:r>
          </w:p>
          <w:p w:rsidR="00D06793" w:rsidRPr="00B63D45" w:rsidRDefault="00D06793" w:rsidP="00F95992">
            <w:pPr>
              <w:jc w:val="both"/>
              <w:rPr>
                <w:b/>
                <w:bCs/>
                <w:color w:val="000000"/>
              </w:rPr>
            </w:pPr>
          </w:p>
          <w:p w:rsidR="00D06793" w:rsidRPr="00B63D45" w:rsidRDefault="00D06793" w:rsidP="00F95992">
            <w:pPr>
              <w:jc w:val="both"/>
              <w:rPr>
                <w:b/>
                <w:bCs/>
                <w:color w:val="000000"/>
              </w:rPr>
            </w:pPr>
            <w:r w:rsidRPr="00B63D45">
              <w:rPr>
                <w:b/>
                <w:bCs/>
                <w:color w:val="000000"/>
              </w:rPr>
              <w:t xml:space="preserve">3377 – 3 квалификационный разряд. </w:t>
            </w:r>
          </w:p>
          <w:p w:rsidR="00D06793" w:rsidRPr="00B63D45" w:rsidRDefault="00D06793" w:rsidP="00F95992">
            <w:pPr>
              <w:jc w:val="both"/>
              <w:rPr>
                <w:b/>
                <w:bCs/>
                <w:color w:val="000000"/>
              </w:rPr>
            </w:pPr>
            <w:r w:rsidRPr="00B63D45">
              <w:rPr>
                <w:b/>
                <w:bCs/>
                <w:color w:val="000000"/>
              </w:rPr>
              <w:t>3877,5 – 5 квалификационный разряд.</w:t>
            </w:r>
          </w:p>
        </w:tc>
      </w:tr>
      <w:tr w:rsidR="00D06793" w:rsidRPr="00B63D45">
        <w:trPr>
          <w:trHeight w:val="255"/>
        </w:trPr>
        <w:tc>
          <w:tcPr>
            <w:tcW w:w="7245" w:type="dxa"/>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Помощник повара</w:t>
            </w:r>
          </w:p>
        </w:tc>
        <w:tc>
          <w:tcPr>
            <w:tcW w:w="2126" w:type="dxa"/>
            <w:vMerge/>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p>
        </w:tc>
      </w:tr>
      <w:tr w:rsidR="00D06793" w:rsidRPr="00B63D45">
        <w:trPr>
          <w:trHeight w:val="255"/>
        </w:trPr>
        <w:tc>
          <w:tcPr>
            <w:tcW w:w="7245"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Рабочий по комплексному обслуживанию и ремонту зданий</w:t>
            </w:r>
          </w:p>
        </w:tc>
        <w:tc>
          <w:tcPr>
            <w:tcW w:w="2126" w:type="dxa"/>
            <w:vMerge/>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p>
        </w:tc>
      </w:tr>
      <w:tr w:rsidR="00D06793" w:rsidRPr="00B63D45">
        <w:trPr>
          <w:trHeight w:val="255"/>
        </w:trPr>
        <w:tc>
          <w:tcPr>
            <w:tcW w:w="7245"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Повар</w:t>
            </w:r>
          </w:p>
        </w:tc>
        <w:tc>
          <w:tcPr>
            <w:tcW w:w="2126" w:type="dxa"/>
            <w:vMerge/>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p>
        </w:tc>
      </w:tr>
      <w:tr w:rsidR="00D06793" w:rsidRPr="00B63D45">
        <w:trPr>
          <w:trHeight w:val="255"/>
        </w:trPr>
        <w:tc>
          <w:tcPr>
            <w:tcW w:w="7245"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 xml:space="preserve">Сторож  </w:t>
            </w:r>
          </w:p>
        </w:tc>
        <w:tc>
          <w:tcPr>
            <w:tcW w:w="2126" w:type="dxa"/>
            <w:vMerge/>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p>
        </w:tc>
      </w:tr>
      <w:tr w:rsidR="00D06793" w:rsidRPr="00B63D45">
        <w:trPr>
          <w:trHeight w:val="255"/>
        </w:trPr>
        <w:tc>
          <w:tcPr>
            <w:tcW w:w="7245" w:type="dxa"/>
            <w:tcBorders>
              <w:top w:val="nil"/>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Гардеробщик</w:t>
            </w:r>
          </w:p>
        </w:tc>
        <w:tc>
          <w:tcPr>
            <w:tcW w:w="2126" w:type="dxa"/>
            <w:vMerge/>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p>
        </w:tc>
      </w:tr>
      <w:tr w:rsidR="00D06793" w:rsidRPr="00B63D45">
        <w:trPr>
          <w:trHeight w:val="255"/>
        </w:trPr>
        <w:tc>
          <w:tcPr>
            <w:tcW w:w="7245" w:type="dxa"/>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both"/>
              <w:rPr>
                <w:color w:val="000000"/>
              </w:rPr>
            </w:pPr>
            <w:r w:rsidRPr="00B63D45">
              <w:rPr>
                <w:color w:val="000000"/>
              </w:rPr>
              <w:t>Дворник</w:t>
            </w:r>
          </w:p>
        </w:tc>
        <w:tc>
          <w:tcPr>
            <w:tcW w:w="2126" w:type="dxa"/>
            <w:vMerge/>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p>
        </w:tc>
      </w:tr>
      <w:tr w:rsidR="00D06793" w:rsidRPr="00B63D45">
        <w:trPr>
          <w:trHeight w:val="633"/>
        </w:trPr>
        <w:tc>
          <w:tcPr>
            <w:tcW w:w="7245" w:type="dxa"/>
            <w:tcBorders>
              <w:top w:val="nil"/>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Уборщик служебных помещений</w:t>
            </w:r>
          </w:p>
        </w:tc>
        <w:tc>
          <w:tcPr>
            <w:tcW w:w="2126" w:type="dxa"/>
            <w:vMerge/>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b/>
                <w:bCs/>
                <w:color w:val="000000"/>
              </w:rPr>
            </w:pPr>
          </w:p>
        </w:tc>
      </w:tr>
      <w:tr w:rsidR="00D06793" w:rsidRPr="00B63D45">
        <w:trPr>
          <w:trHeight w:val="720"/>
        </w:trPr>
        <w:tc>
          <w:tcPr>
            <w:tcW w:w="9371" w:type="dxa"/>
            <w:gridSpan w:val="2"/>
            <w:tcBorders>
              <w:top w:val="single" w:sz="4" w:space="0" w:color="auto"/>
              <w:left w:val="single" w:sz="4" w:space="0" w:color="auto"/>
              <w:bottom w:val="single" w:sz="4" w:space="0" w:color="auto"/>
              <w:right w:val="single" w:sz="4" w:space="0" w:color="auto"/>
            </w:tcBorders>
            <w:vAlign w:val="bottom"/>
          </w:tcPr>
          <w:p w:rsidR="00D06793" w:rsidRPr="00B63D45" w:rsidRDefault="00D06793" w:rsidP="00F95992">
            <w:pPr>
              <w:jc w:val="center"/>
              <w:rPr>
                <w:b/>
                <w:bCs/>
                <w:color w:val="000000"/>
              </w:rPr>
            </w:pPr>
            <w:r w:rsidRPr="00B63D45">
              <w:rPr>
                <w:b/>
                <w:bCs/>
                <w:color w:val="000000"/>
              </w:rPr>
              <w:t>Профессиональная квалификационная группа</w:t>
            </w:r>
            <w:r w:rsidRPr="00B63D45">
              <w:rPr>
                <w:b/>
                <w:bCs/>
                <w:color w:val="000000"/>
              </w:rPr>
              <w:br/>
              <w:t>"Общеотраслевые профессии рабочих второго уровня"</w:t>
            </w:r>
          </w:p>
        </w:tc>
      </w:tr>
      <w:tr w:rsidR="00D06793" w:rsidRPr="00B63D45">
        <w:trPr>
          <w:trHeight w:val="330"/>
        </w:trPr>
        <w:tc>
          <w:tcPr>
            <w:tcW w:w="9371" w:type="dxa"/>
            <w:gridSpan w:val="2"/>
            <w:tcBorders>
              <w:top w:val="single" w:sz="4" w:space="0" w:color="auto"/>
              <w:left w:val="single" w:sz="4" w:space="0" w:color="auto"/>
              <w:bottom w:val="single" w:sz="4" w:space="0" w:color="auto"/>
              <w:right w:val="single" w:sz="4" w:space="0" w:color="auto"/>
            </w:tcBorders>
            <w:noWrap/>
          </w:tcPr>
          <w:p w:rsidR="00D06793" w:rsidRPr="00B63D45" w:rsidRDefault="00D06793" w:rsidP="00F95992">
            <w:pPr>
              <w:jc w:val="both"/>
              <w:rPr>
                <w:b/>
                <w:bCs/>
                <w:color w:val="000000"/>
              </w:rPr>
            </w:pPr>
            <w:r w:rsidRPr="00B63D45">
              <w:rPr>
                <w:b/>
                <w:bCs/>
                <w:color w:val="000000"/>
              </w:rPr>
              <w:t>1 квалификационный уровень</w:t>
            </w:r>
          </w:p>
        </w:tc>
      </w:tr>
      <w:tr w:rsidR="00D06793" w:rsidRPr="00B63D45">
        <w:trPr>
          <w:trHeight w:val="1080"/>
        </w:trPr>
        <w:tc>
          <w:tcPr>
            <w:tcW w:w="7245" w:type="dxa"/>
            <w:tcBorders>
              <w:top w:val="single" w:sz="4" w:space="0" w:color="auto"/>
              <w:left w:val="single" w:sz="4" w:space="0" w:color="auto"/>
              <w:bottom w:val="single" w:sz="4" w:space="0" w:color="auto"/>
              <w:right w:val="single" w:sz="4" w:space="0" w:color="auto"/>
            </w:tcBorders>
            <w:vAlign w:val="center"/>
          </w:tcPr>
          <w:p w:rsidR="00D06793" w:rsidRPr="00B63D45" w:rsidRDefault="00D06793" w:rsidP="00F95992">
            <w:pPr>
              <w:jc w:val="both"/>
              <w:rPr>
                <w:color w:val="000000"/>
              </w:rPr>
            </w:pPr>
            <w:r w:rsidRPr="00B63D45">
              <w:rPr>
                <w:color w:val="000000"/>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2126" w:type="dxa"/>
            <w:vMerge w:val="restart"/>
            <w:tcBorders>
              <w:top w:val="nil"/>
              <w:left w:val="single" w:sz="4" w:space="0" w:color="auto"/>
              <w:bottom w:val="single" w:sz="4" w:space="0" w:color="000000"/>
              <w:right w:val="single" w:sz="4" w:space="0" w:color="auto"/>
            </w:tcBorders>
            <w:noWrap/>
            <w:vAlign w:val="center"/>
          </w:tcPr>
          <w:p w:rsidR="00D06793" w:rsidRPr="00B63D45" w:rsidRDefault="00D06793" w:rsidP="00F95992">
            <w:pPr>
              <w:jc w:val="both"/>
              <w:rPr>
                <w:b/>
                <w:bCs/>
                <w:color w:val="000000"/>
              </w:rPr>
            </w:pPr>
            <w:r w:rsidRPr="00B63D45">
              <w:rPr>
                <w:b/>
                <w:bCs/>
                <w:color w:val="000000"/>
              </w:rPr>
              <w:t>5170– 4 квалификационный разряд</w:t>
            </w:r>
          </w:p>
        </w:tc>
      </w:tr>
      <w:tr w:rsidR="00D06793" w:rsidRPr="00B63D45">
        <w:trPr>
          <w:trHeight w:val="345"/>
        </w:trPr>
        <w:tc>
          <w:tcPr>
            <w:tcW w:w="7245" w:type="dxa"/>
            <w:tcBorders>
              <w:top w:val="nil"/>
              <w:left w:val="single" w:sz="4" w:space="0" w:color="auto"/>
              <w:bottom w:val="nil"/>
              <w:right w:val="single" w:sz="4" w:space="0" w:color="auto"/>
            </w:tcBorders>
            <w:noWrap/>
            <w:vAlign w:val="bottom"/>
          </w:tcPr>
          <w:p w:rsidR="00D06793" w:rsidRPr="00B63D45" w:rsidRDefault="00D06793" w:rsidP="00F95992">
            <w:pPr>
              <w:jc w:val="both"/>
              <w:rPr>
                <w:color w:val="000000"/>
              </w:rPr>
            </w:pPr>
            <w:r w:rsidRPr="00B63D45">
              <w:rPr>
                <w:color w:val="000000"/>
              </w:rPr>
              <w:t xml:space="preserve">Водитель </w:t>
            </w:r>
          </w:p>
        </w:tc>
        <w:tc>
          <w:tcPr>
            <w:tcW w:w="2126" w:type="dxa"/>
            <w:vMerge/>
            <w:tcBorders>
              <w:top w:val="nil"/>
              <w:left w:val="single" w:sz="4" w:space="0" w:color="auto"/>
              <w:bottom w:val="nil"/>
              <w:right w:val="single" w:sz="4" w:space="0" w:color="auto"/>
            </w:tcBorders>
            <w:vAlign w:val="center"/>
          </w:tcPr>
          <w:p w:rsidR="00D06793" w:rsidRPr="00B63D45" w:rsidRDefault="00D06793" w:rsidP="00F95992">
            <w:pPr>
              <w:jc w:val="both"/>
              <w:rPr>
                <w:b/>
                <w:bCs/>
                <w:color w:val="000000"/>
              </w:rPr>
            </w:pPr>
          </w:p>
        </w:tc>
      </w:tr>
      <w:tr w:rsidR="00D06793" w:rsidRPr="00B63D45">
        <w:trPr>
          <w:trHeight w:val="345"/>
        </w:trPr>
        <w:tc>
          <w:tcPr>
            <w:tcW w:w="7245" w:type="dxa"/>
            <w:tcBorders>
              <w:top w:val="nil"/>
              <w:left w:val="single" w:sz="4" w:space="0" w:color="auto"/>
              <w:bottom w:val="single" w:sz="4" w:space="0" w:color="auto"/>
              <w:right w:val="single" w:sz="4" w:space="0" w:color="auto"/>
            </w:tcBorders>
            <w:noWrap/>
            <w:vAlign w:val="bottom"/>
          </w:tcPr>
          <w:p w:rsidR="00D06793" w:rsidRPr="00B63D45" w:rsidRDefault="00D06793" w:rsidP="00F95992">
            <w:pPr>
              <w:jc w:val="both"/>
              <w:rPr>
                <w:color w:val="000000"/>
              </w:rPr>
            </w:pPr>
            <w:r w:rsidRPr="00B63D45">
              <w:rPr>
                <w:color w:val="000000"/>
              </w:rPr>
              <w:t>Электрик</w:t>
            </w:r>
          </w:p>
        </w:tc>
        <w:tc>
          <w:tcPr>
            <w:tcW w:w="2126" w:type="dxa"/>
            <w:tcBorders>
              <w:top w:val="nil"/>
              <w:left w:val="single" w:sz="4" w:space="0" w:color="auto"/>
              <w:bottom w:val="single" w:sz="4" w:space="0" w:color="000000"/>
              <w:right w:val="single" w:sz="4" w:space="0" w:color="auto"/>
            </w:tcBorders>
            <w:vAlign w:val="center"/>
          </w:tcPr>
          <w:p w:rsidR="00D06793" w:rsidRPr="00B63D45" w:rsidRDefault="00D06793" w:rsidP="00F95992">
            <w:pPr>
              <w:jc w:val="both"/>
              <w:rPr>
                <w:b/>
                <w:bCs/>
                <w:color w:val="000000"/>
              </w:rPr>
            </w:pPr>
          </w:p>
        </w:tc>
      </w:tr>
    </w:tbl>
    <w:p w:rsidR="00D06793" w:rsidRPr="00B63D45" w:rsidRDefault="00D06793" w:rsidP="00B35E01">
      <w:pPr>
        <w:jc w:val="both"/>
        <w:rPr>
          <w:color w:val="000000"/>
          <w:sz w:val="28"/>
          <w:szCs w:val="28"/>
        </w:rPr>
      </w:pPr>
    </w:p>
    <w:p w:rsidR="00D06793" w:rsidRPr="00B63D45" w:rsidRDefault="00D06793" w:rsidP="00B35E01">
      <w:pPr>
        <w:ind w:firstLine="709"/>
        <w:jc w:val="both"/>
        <w:rPr>
          <w:color w:val="000000"/>
          <w:sz w:val="28"/>
          <w:szCs w:val="28"/>
        </w:rPr>
      </w:pPr>
      <w:bookmarkStart w:id="6" w:name="sub_1052"/>
      <w:r w:rsidRPr="00B63D45">
        <w:rPr>
          <w:color w:val="000000"/>
          <w:sz w:val="28"/>
          <w:szCs w:val="28"/>
        </w:rPr>
        <w:t>2.3.2.</w:t>
      </w:r>
      <w:bookmarkEnd w:id="6"/>
      <w:r w:rsidRPr="00B63D45">
        <w:rPr>
          <w:color w:val="000000"/>
          <w:sz w:val="28"/>
          <w:szCs w:val="28"/>
        </w:rPr>
        <w:t>Персональный повышающий коэффициент к минимальному размеру оклада устанавливается за стаж работы в данном образовательном учреждении:</w:t>
      </w:r>
    </w:p>
    <w:p w:rsidR="00D06793" w:rsidRPr="00B63D45" w:rsidRDefault="00D06793" w:rsidP="00B35E01">
      <w:pPr>
        <w:jc w:val="both"/>
        <w:rPr>
          <w:color w:val="000000"/>
          <w:sz w:val="28"/>
          <w:szCs w:val="28"/>
        </w:rPr>
      </w:pPr>
      <w:r w:rsidRPr="00B63D45">
        <w:rPr>
          <w:color w:val="000000"/>
          <w:sz w:val="28"/>
          <w:szCs w:val="28"/>
        </w:rPr>
        <w:t xml:space="preserve">         от 1 года до 3-х лет -0,03</w:t>
      </w:r>
    </w:p>
    <w:p w:rsidR="00D06793" w:rsidRPr="00B63D45" w:rsidRDefault="00D06793" w:rsidP="00B35E01">
      <w:pPr>
        <w:jc w:val="both"/>
        <w:rPr>
          <w:color w:val="000000"/>
          <w:sz w:val="28"/>
          <w:szCs w:val="28"/>
        </w:rPr>
      </w:pPr>
      <w:r w:rsidRPr="00B63D45">
        <w:rPr>
          <w:color w:val="000000"/>
          <w:sz w:val="28"/>
          <w:szCs w:val="28"/>
        </w:rPr>
        <w:t xml:space="preserve">         от 3-х до 5 лет          -0, 05</w:t>
      </w:r>
    </w:p>
    <w:p w:rsidR="00D06793" w:rsidRPr="00B63D45" w:rsidRDefault="00D06793" w:rsidP="00B35E01">
      <w:pPr>
        <w:jc w:val="both"/>
        <w:rPr>
          <w:color w:val="000000"/>
          <w:sz w:val="28"/>
          <w:szCs w:val="28"/>
        </w:rPr>
      </w:pPr>
      <w:r w:rsidRPr="00B63D45">
        <w:rPr>
          <w:color w:val="000000"/>
          <w:sz w:val="28"/>
          <w:szCs w:val="28"/>
        </w:rPr>
        <w:t xml:space="preserve">         свыше 5 лет              -0,10</w:t>
      </w:r>
    </w:p>
    <w:p w:rsidR="00D06793" w:rsidRPr="00B63D45" w:rsidRDefault="00D06793" w:rsidP="00B35E01">
      <w:pPr>
        <w:jc w:val="both"/>
        <w:rPr>
          <w:color w:val="000000"/>
          <w:sz w:val="28"/>
          <w:szCs w:val="28"/>
        </w:rPr>
      </w:pPr>
    </w:p>
    <w:p w:rsidR="00D06793" w:rsidRPr="00B63D45" w:rsidRDefault="00D06793" w:rsidP="00B35E01">
      <w:pPr>
        <w:keepNext/>
        <w:ind w:firstLine="720"/>
        <w:jc w:val="both"/>
        <w:outlineLvl w:val="0"/>
        <w:rPr>
          <w:b/>
          <w:bCs/>
          <w:color w:val="000000"/>
          <w:sz w:val="28"/>
          <w:szCs w:val="28"/>
        </w:rPr>
      </w:pPr>
      <w:r w:rsidRPr="00B63D45">
        <w:rPr>
          <w:b/>
          <w:bCs/>
          <w:color w:val="000000"/>
          <w:sz w:val="28"/>
          <w:szCs w:val="28"/>
        </w:rPr>
        <w:lastRenderedPageBreak/>
        <w:t>3.</w:t>
      </w:r>
      <w:bookmarkStart w:id="7" w:name="sub_1600"/>
      <w:r w:rsidRPr="00B63D45">
        <w:rPr>
          <w:b/>
          <w:bCs/>
          <w:color w:val="000000"/>
          <w:sz w:val="28"/>
          <w:szCs w:val="28"/>
        </w:rPr>
        <w:t xml:space="preserve"> Оплата труда руководителя, его заместителей</w:t>
      </w:r>
    </w:p>
    <w:p w:rsidR="00D06793" w:rsidRPr="00B63D45" w:rsidRDefault="00D06793" w:rsidP="00B35E01">
      <w:pPr>
        <w:ind w:firstLine="709"/>
        <w:jc w:val="both"/>
        <w:rPr>
          <w:color w:val="000000"/>
          <w:sz w:val="28"/>
          <w:szCs w:val="28"/>
        </w:rPr>
      </w:pPr>
      <w:bookmarkStart w:id="8" w:name="sub_1061"/>
      <w:bookmarkEnd w:id="7"/>
      <w:r w:rsidRPr="00B63D45">
        <w:rPr>
          <w:color w:val="000000"/>
          <w:sz w:val="28"/>
          <w:szCs w:val="28"/>
        </w:rPr>
        <w:t xml:space="preserve">3.1. </w:t>
      </w:r>
      <w:bookmarkEnd w:id="8"/>
      <w:r w:rsidRPr="00B63D45">
        <w:rPr>
          <w:color w:val="000000"/>
          <w:sz w:val="28"/>
          <w:szCs w:val="28"/>
        </w:rPr>
        <w:t>Заработная плата руководителя образовательного учреждения, его заместителей (далее – руководящие работники) состоит из должностного оклада и дополнительного повышающего коэффициента за ученую степень и звание, выплат компенсационного и стимулирующего характера и устанавливаются в трудовом договоре.</w:t>
      </w:r>
    </w:p>
    <w:p w:rsidR="00D06793" w:rsidRPr="00B63D45" w:rsidRDefault="00D06793" w:rsidP="00B35E01">
      <w:pPr>
        <w:ind w:firstLine="567"/>
        <w:jc w:val="both"/>
        <w:rPr>
          <w:color w:val="000000"/>
          <w:sz w:val="28"/>
          <w:szCs w:val="28"/>
        </w:rPr>
      </w:pPr>
      <w:r w:rsidRPr="00B63D45">
        <w:rPr>
          <w:color w:val="000000"/>
          <w:sz w:val="28"/>
          <w:szCs w:val="28"/>
        </w:rPr>
        <w:t xml:space="preserve">  Должностной оклад руководителя образовательного учреждения устанавливается в кратном отношении к размеру средней заработной платы основного персонала возглавляемого им учреждения и может составлять до 3 размеров указанной средней заработной платы, исчисляемой в порядке, определенном нормативным правовым актом управления образованием Иркутского районного муниципального образования.</w:t>
      </w:r>
    </w:p>
    <w:p w:rsidR="00D06793" w:rsidRPr="00B63D45" w:rsidRDefault="00D06793" w:rsidP="00B35E01">
      <w:pPr>
        <w:ind w:firstLine="567"/>
        <w:jc w:val="both"/>
        <w:rPr>
          <w:color w:val="000000"/>
          <w:sz w:val="28"/>
          <w:szCs w:val="28"/>
        </w:rPr>
      </w:pPr>
      <w:r w:rsidRPr="00B63D45">
        <w:rPr>
          <w:color w:val="000000"/>
          <w:sz w:val="28"/>
          <w:szCs w:val="28"/>
        </w:rPr>
        <w:t xml:space="preserve"> Вновь назначаемым руководителям устанавливается кратность не менее 1,5 размеров средней заработной платы основного персонала. Кратность увеличения должностного оклада руководителя образовательного учреждения устанавливается согласно критериям, утвержденным локальным актом Управления образования администрации Иркутского районного муниципального образования, согласованным с коллегиальным органом районной организации профсоюзов.</w:t>
      </w:r>
    </w:p>
    <w:p w:rsidR="00D06793" w:rsidRPr="00B63D45" w:rsidRDefault="00D06793" w:rsidP="00B35E01">
      <w:pPr>
        <w:ind w:firstLine="567"/>
        <w:jc w:val="both"/>
        <w:rPr>
          <w:color w:val="000000"/>
          <w:sz w:val="28"/>
          <w:szCs w:val="28"/>
        </w:rPr>
      </w:pPr>
      <w:r w:rsidRPr="00B63D45">
        <w:rPr>
          <w:color w:val="000000"/>
          <w:sz w:val="28"/>
          <w:szCs w:val="28"/>
        </w:rPr>
        <w:t xml:space="preserve"> Порядок исчисления размера средней заработной платы для определения размера должностного оклада руководителя школы утверждается постановлением Администрации Иркутского районного муниципального образования.</w:t>
      </w:r>
    </w:p>
    <w:p w:rsidR="00D06793" w:rsidRPr="00B63D45" w:rsidRDefault="00D06793" w:rsidP="00B35E01">
      <w:pPr>
        <w:ind w:firstLine="567"/>
        <w:jc w:val="both"/>
        <w:rPr>
          <w:color w:val="000000"/>
          <w:sz w:val="28"/>
          <w:szCs w:val="28"/>
        </w:rPr>
      </w:pPr>
      <w:r w:rsidRPr="00B63D45">
        <w:rPr>
          <w:color w:val="000000"/>
          <w:sz w:val="28"/>
          <w:szCs w:val="28"/>
        </w:rPr>
        <w:t xml:space="preserve"> К основному персоналу образовательного учреждения относятся работники, непосредственно обеспечивающие выполнение основных функций, для реализации которых создано образовательное учреждение. Перечень должностей работников образовательного учреждения, относимых к основному персоналу для расчета средней заработной платы и установления размера должностного оклада руководителя, утверждается постановлением администрации Иркутского районного муниципального образования.</w:t>
      </w:r>
    </w:p>
    <w:p w:rsidR="00D06793" w:rsidRPr="00B63D45" w:rsidRDefault="00D06793" w:rsidP="00B35E01">
      <w:pPr>
        <w:ind w:firstLine="567"/>
        <w:jc w:val="both"/>
        <w:rPr>
          <w:color w:val="000000"/>
          <w:sz w:val="28"/>
          <w:szCs w:val="28"/>
        </w:rPr>
      </w:pPr>
      <w:r w:rsidRPr="00B63D45">
        <w:rPr>
          <w:color w:val="000000"/>
          <w:sz w:val="28"/>
          <w:szCs w:val="28"/>
        </w:rPr>
        <w:t>Должностные оклады заместителя руководителя образовательного учреждения устанавливаются на 10-50% ниже должностного оклада руководителя.</w:t>
      </w:r>
    </w:p>
    <w:p w:rsidR="00D06793" w:rsidRPr="00B63D45" w:rsidRDefault="00D06793" w:rsidP="00B35E01">
      <w:pPr>
        <w:ind w:firstLine="567"/>
        <w:jc w:val="both"/>
        <w:rPr>
          <w:color w:val="000000"/>
          <w:sz w:val="28"/>
          <w:szCs w:val="28"/>
        </w:rPr>
      </w:pPr>
      <w:r w:rsidRPr="00B63D45">
        <w:rPr>
          <w:color w:val="000000"/>
          <w:sz w:val="28"/>
          <w:szCs w:val="28"/>
        </w:rPr>
        <w:t>Выплаты компенсационного, стимулирующего характера и премий руководителю образовательного учреждения устанавливаются приказом Управления образования администрации Иркутского районного муниципального образования.</w:t>
      </w:r>
    </w:p>
    <w:p w:rsidR="00D06793" w:rsidRPr="00B63D45" w:rsidRDefault="00D06793" w:rsidP="00B35E01">
      <w:pPr>
        <w:ind w:firstLine="567"/>
        <w:jc w:val="both"/>
        <w:rPr>
          <w:color w:val="000000"/>
          <w:sz w:val="28"/>
          <w:szCs w:val="28"/>
        </w:rPr>
      </w:pPr>
      <w:r w:rsidRPr="00B63D45">
        <w:rPr>
          <w:color w:val="000000"/>
          <w:sz w:val="28"/>
          <w:szCs w:val="28"/>
        </w:rPr>
        <w:t xml:space="preserve"> Выплаты стимулирующего и компенсационного характера заместителю руководителя и устанавливает руководитель образовательного учреждения.</w:t>
      </w:r>
    </w:p>
    <w:p w:rsidR="00D06793" w:rsidRPr="00B63D45" w:rsidRDefault="00D06793" w:rsidP="00B35E01">
      <w:pPr>
        <w:ind w:firstLine="709"/>
        <w:jc w:val="both"/>
        <w:rPr>
          <w:color w:val="000000"/>
          <w:sz w:val="28"/>
          <w:szCs w:val="28"/>
        </w:rPr>
      </w:pPr>
      <w:bookmarkStart w:id="9" w:name="sub_1062"/>
      <w:r w:rsidRPr="00B63D45">
        <w:rPr>
          <w:color w:val="000000"/>
          <w:sz w:val="28"/>
          <w:szCs w:val="28"/>
        </w:rPr>
        <w:t xml:space="preserve">3.2. Премирование руководителя образовательного учреждения производится на основании Приказа Управления образования администрации Иркутского районного муниципального образования с учетом результатов деятельности образовательного учреждения за счет лимитов бюджетных обязательств (до 3%) предусмотренных на оплату труда работников образовательного учреждения. </w:t>
      </w:r>
    </w:p>
    <w:p w:rsidR="00D06793" w:rsidRPr="00B63D45" w:rsidRDefault="00D06793" w:rsidP="00B35E01">
      <w:pPr>
        <w:ind w:firstLine="709"/>
        <w:jc w:val="both"/>
        <w:rPr>
          <w:color w:val="000000"/>
          <w:sz w:val="28"/>
          <w:szCs w:val="28"/>
        </w:rPr>
      </w:pPr>
      <w:r w:rsidRPr="00B63D45">
        <w:rPr>
          <w:color w:val="000000"/>
          <w:sz w:val="28"/>
          <w:szCs w:val="28"/>
        </w:rPr>
        <w:lastRenderedPageBreak/>
        <w:t xml:space="preserve"> 3.3.  Оплата труда за ведение педагогической (преподавательской) деятельности осуществляется в порядке и размерах, установленных для оплаты труда педагогических работников.</w:t>
      </w:r>
    </w:p>
    <w:bookmarkEnd w:id="9"/>
    <w:p w:rsidR="00D06793" w:rsidRPr="00B63D45" w:rsidRDefault="00D06793" w:rsidP="00B35E01">
      <w:pPr>
        <w:jc w:val="both"/>
        <w:rPr>
          <w:b/>
          <w:bCs/>
          <w:color w:val="000000"/>
          <w:sz w:val="28"/>
          <w:szCs w:val="28"/>
        </w:rPr>
      </w:pPr>
    </w:p>
    <w:p w:rsidR="00D06793" w:rsidRPr="00B63D45" w:rsidRDefault="00D06793" w:rsidP="00B35E01">
      <w:pPr>
        <w:ind w:firstLine="709"/>
        <w:jc w:val="both"/>
        <w:rPr>
          <w:b/>
          <w:bCs/>
          <w:color w:val="000000"/>
          <w:sz w:val="28"/>
          <w:szCs w:val="28"/>
        </w:rPr>
      </w:pPr>
      <w:r w:rsidRPr="00B63D45">
        <w:rPr>
          <w:b/>
          <w:bCs/>
          <w:color w:val="000000"/>
          <w:sz w:val="28"/>
          <w:szCs w:val="28"/>
        </w:rPr>
        <w:t>4. Порядок и условия установления выплат компенсационного характера</w:t>
      </w:r>
    </w:p>
    <w:p w:rsidR="00D06793" w:rsidRPr="00B63D45" w:rsidRDefault="00D06793" w:rsidP="00B35E01">
      <w:pPr>
        <w:shd w:val="clear" w:color="auto" w:fill="FFFFFF"/>
        <w:ind w:firstLine="567"/>
        <w:jc w:val="both"/>
        <w:rPr>
          <w:color w:val="000000"/>
          <w:sz w:val="28"/>
          <w:szCs w:val="28"/>
        </w:rPr>
      </w:pPr>
      <w:bookmarkStart w:id="10" w:name="sub_1071"/>
      <w:r w:rsidRPr="00B63D45">
        <w:rPr>
          <w:color w:val="000000"/>
          <w:sz w:val="28"/>
          <w:szCs w:val="28"/>
        </w:rPr>
        <w:t>4.1. Работникам устанавливаются следующие выплаты компенсационного характера:</w:t>
      </w:r>
    </w:p>
    <w:p w:rsidR="00D06793" w:rsidRPr="00B63D45" w:rsidRDefault="00D06793" w:rsidP="00B35E01">
      <w:pPr>
        <w:jc w:val="both"/>
        <w:rPr>
          <w:color w:val="000000"/>
          <w:sz w:val="28"/>
          <w:szCs w:val="28"/>
        </w:rPr>
      </w:pPr>
      <w:bookmarkStart w:id="11" w:name="sub_1073"/>
      <w:bookmarkEnd w:id="10"/>
      <w:r w:rsidRPr="00B63D45">
        <w:rPr>
          <w:color w:val="000000"/>
          <w:sz w:val="28"/>
          <w:szCs w:val="28"/>
        </w:rPr>
        <w:t>а) за работу с тяжелыми, вредными и (или) опасными условиями труда:</w:t>
      </w:r>
    </w:p>
    <w:p w:rsidR="00D06793" w:rsidRPr="00B63D45" w:rsidRDefault="00D06793" w:rsidP="00B35E01">
      <w:pPr>
        <w:jc w:val="both"/>
        <w:rPr>
          <w:color w:val="000000"/>
          <w:sz w:val="28"/>
          <w:szCs w:val="28"/>
        </w:rPr>
      </w:pPr>
      <w:r w:rsidRPr="00B63D45">
        <w:rPr>
          <w:color w:val="000000"/>
          <w:sz w:val="28"/>
          <w:szCs w:val="28"/>
        </w:rPr>
        <w:t>доплаты за работу с тяжелыми, вредными и (или) опасными условиями труда (по результатам специальной оценки условий труда СОУТ) работникам школы устанавливаются в размере до 12 процентов от минимального размера оклада (ставки) в зависимости от времени работы во вредных условиях труда:</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за уборку туалетов – до 12 процентов</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работникам школы, занятым работой по хлорированию воды, с приготовлением дезинфицирующих растворов, а также с их применением – до 12 процентов.</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работникам школы, занятым уборкой и вывозом мусора и нечистот – до 12 процентов.</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w:t>
      </w:r>
      <w:r w:rsidRPr="00B63D45">
        <w:rPr>
          <w:b/>
          <w:bCs/>
          <w:i/>
          <w:iCs/>
          <w:color w:val="000000"/>
          <w:sz w:val="28"/>
          <w:szCs w:val="28"/>
        </w:rPr>
        <w:t xml:space="preserve">  </w:t>
      </w:r>
      <w:r w:rsidRPr="00B63D45">
        <w:rPr>
          <w:color w:val="000000"/>
          <w:sz w:val="28"/>
          <w:szCs w:val="28"/>
        </w:rPr>
        <w:t>поварам, помощникам поваров, за работу у горячих плит, электро-жаровых шкафов, кондитерских печей и других аппаратов для жарения и выпечки, разделку мяса, птицы, рыбы – до 12 процентов.</w:t>
      </w:r>
    </w:p>
    <w:p w:rsidR="00D06793" w:rsidRPr="00B63D45" w:rsidRDefault="00D06793" w:rsidP="00B35E01">
      <w:pPr>
        <w:numPr>
          <w:ilvl w:val="0"/>
          <w:numId w:val="19"/>
        </w:numPr>
        <w:shd w:val="clear" w:color="auto" w:fill="FFFFFF"/>
        <w:ind w:left="0" w:firstLine="0"/>
        <w:jc w:val="both"/>
        <w:rPr>
          <w:color w:val="000000"/>
          <w:sz w:val="28"/>
          <w:szCs w:val="28"/>
        </w:rPr>
      </w:pPr>
      <w:r w:rsidRPr="00B63D45">
        <w:rPr>
          <w:color w:val="000000"/>
          <w:sz w:val="28"/>
          <w:szCs w:val="28"/>
        </w:rPr>
        <w:t xml:space="preserve"> Если по итогам специальной оценки условий труда рабочее место признается оптимальным или допустимым, то повышенная оплата прекращается с уведомлением работника в письменном виде не менее чем за 2 месяца.    </w:t>
      </w:r>
    </w:p>
    <w:p w:rsidR="00D06793" w:rsidRPr="00B63D45" w:rsidRDefault="00D06793" w:rsidP="00B35E01">
      <w:pPr>
        <w:jc w:val="both"/>
        <w:rPr>
          <w:color w:val="000000"/>
          <w:sz w:val="28"/>
          <w:szCs w:val="28"/>
        </w:rPr>
      </w:pPr>
      <w:r w:rsidRPr="00B63D45">
        <w:rPr>
          <w:color w:val="000000"/>
          <w:sz w:val="28"/>
          <w:szCs w:val="28"/>
        </w:rPr>
        <w:t>б)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06793" w:rsidRPr="00B63D45" w:rsidRDefault="00D06793" w:rsidP="00B35E01">
      <w:pPr>
        <w:autoSpaceDE w:val="0"/>
        <w:autoSpaceDN w:val="0"/>
        <w:adjustRightInd w:val="0"/>
        <w:jc w:val="both"/>
        <w:rPr>
          <w:color w:val="000000"/>
          <w:sz w:val="28"/>
          <w:szCs w:val="28"/>
        </w:rPr>
      </w:pPr>
      <w:r w:rsidRPr="00B63D45">
        <w:rPr>
          <w:color w:val="000000"/>
          <w:sz w:val="28"/>
          <w:szCs w:val="28"/>
        </w:rPr>
        <w:t>- компенсация за работу в ночное время работникам школы производится в размере 35 процентов от часового минимального размера оклада (ставки) за каждый час работы в ночное время (с 22 часов до 6 часов). Названная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выплата за работу в сельской местности;</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и за выполнение работы в выходной или нерабочий праздничный день – до 50%;</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педагогическим работникам за выполнение функций лаборанта – 40%;</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xml:space="preserve">в) ежемесячная выплата за работу, не входящую в должностные обязанности работника, но непосредственно связанная с образовательным процессом: </w:t>
      </w:r>
    </w:p>
    <w:p w:rsidR="00D06793" w:rsidRPr="00B63D45" w:rsidRDefault="00D06793" w:rsidP="00B35E01">
      <w:pPr>
        <w:jc w:val="both"/>
        <w:rPr>
          <w:color w:val="000000"/>
          <w:sz w:val="28"/>
          <w:szCs w:val="28"/>
        </w:rPr>
      </w:pPr>
      <w:r w:rsidRPr="00B63D45">
        <w:rPr>
          <w:color w:val="000000"/>
          <w:sz w:val="28"/>
          <w:szCs w:val="28"/>
        </w:rPr>
        <w:t>- классное руководство;</w:t>
      </w:r>
    </w:p>
    <w:p w:rsidR="00D06793" w:rsidRPr="00B63D45" w:rsidRDefault="00D06793" w:rsidP="00B35E01">
      <w:pPr>
        <w:jc w:val="both"/>
        <w:rPr>
          <w:color w:val="000000"/>
          <w:sz w:val="28"/>
          <w:szCs w:val="28"/>
        </w:rPr>
      </w:pPr>
      <w:r w:rsidRPr="00B63D45">
        <w:rPr>
          <w:color w:val="000000"/>
          <w:sz w:val="28"/>
          <w:szCs w:val="28"/>
        </w:rPr>
        <w:t>- проверка письменных работ;</w:t>
      </w:r>
    </w:p>
    <w:p w:rsidR="00D06793" w:rsidRPr="00B63D45" w:rsidRDefault="00D06793" w:rsidP="00B35E01">
      <w:pPr>
        <w:jc w:val="both"/>
        <w:rPr>
          <w:color w:val="000000"/>
          <w:sz w:val="28"/>
          <w:szCs w:val="28"/>
        </w:rPr>
      </w:pPr>
      <w:r w:rsidRPr="00B63D45">
        <w:rPr>
          <w:color w:val="000000"/>
          <w:sz w:val="28"/>
          <w:szCs w:val="28"/>
        </w:rPr>
        <w:lastRenderedPageBreak/>
        <w:t>- заведование: библиотекой, кабинетами, учебными мастерскими, учебно - опытными участками;</w:t>
      </w:r>
    </w:p>
    <w:p w:rsidR="00D06793" w:rsidRPr="00B63D45" w:rsidRDefault="00D06793" w:rsidP="00B35E01">
      <w:pPr>
        <w:jc w:val="both"/>
        <w:rPr>
          <w:color w:val="000000"/>
          <w:sz w:val="28"/>
          <w:szCs w:val="28"/>
        </w:rPr>
      </w:pPr>
      <w:r w:rsidRPr="00B63D45">
        <w:rPr>
          <w:color w:val="000000"/>
          <w:sz w:val="28"/>
          <w:szCs w:val="28"/>
        </w:rPr>
        <w:t>- руководство методическими объединениями, проектными группами;</w:t>
      </w:r>
    </w:p>
    <w:p w:rsidR="00D06793" w:rsidRPr="00B63D45" w:rsidRDefault="00D06793" w:rsidP="00B35E01">
      <w:pPr>
        <w:jc w:val="both"/>
        <w:rPr>
          <w:color w:val="000000"/>
          <w:sz w:val="28"/>
          <w:szCs w:val="28"/>
        </w:rPr>
      </w:pPr>
      <w:r w:rsidRPr="00B63D45">
        <w:rPr>
          <w:color w:val="000000"/>
          <w:sz w:val="28"/>
          <w:szCs w:val="28"/>
        </w:rPr>
        <w:t>- проведение работ по дополнительным образовательным программам;</w:t>
      </w:r>
    </w:p>
    <w:p w:rsidR="00D06793" w:rsidRPr="00B63D45" w:rsidRDefault="00D06793" w:rsidP="00B35E01">
      <w:pPr>
        <w:jc w:val="both"/>
        <w:rPr>
          <w:color w:val="000000"/>
          <w:sz w:val="28"/>
          <w:szCs w:val="28"/>
        </w:rPr>
      </w:pPr>
      <w:r w:rsidRPr="00B63D45">
        <w:rPr>
          <w:color w:val="000000"/>
          <w:sz w:val="28"/>
          <w:szCs w:val="28"/>
        </w:rPr>
        <w:t>- ведение протоколов;</w:t>
      </w:r>
    </w:p>
    <w:p w:rsidR="00D06793" w:rsidRPr="00B63D45" w:rsidRDefault="00D06793" w:rsidP="00B35E01">
      <w:pPr>
        <w:jc w:val="both"/>
        <w:rPr>
          <w:color w:val="000000"/>
          <w:sz w:val="28"/>
          <w:szCs w:val="28"/>
        </w:rPr>
      </w:pPr>
      <w:r w:rsidRPr="00B63D45">
        <w:rPr>
          <w:color w:val="000000"/>
          <w:sz w:val="28"/>
          <w:szCs w:val="28"/>
        </w:rPr>
        <w:t>- организация трудового обучения, профессиональной ориентации.</w:t>
      </w:r>
    </w:p>
    <w:p w:rsidR="00D06793" w:rsidRPr="00B63D45" w:rsidRDefault="00D06793" w:rsidP="00B35E01">
      <w:pPr>
        <w:jc w:val="both"/>
        <w:rPr>
          <w:color w:val="000000"/>
          <w:sz w:val="28"/>
          <w:szCs w:val="28"/>
        </w:rPr>
      </w:pPr>
      <w:r w:rsidRPr="00B63D45">
        <w:rPr>
          <w:color w:val="000000"/>
          <w:sz w:val="28"/>
          <w:szCs w:val="28"/>
        </w:rPr>
        <w:t xml:space="preserve"> Данная выплата устанавливается в следующих размерах:</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выполнение обязанностей классного руководителя в размере 35% минимального должностного оклада (ставки) при нормативной наполняемости класса 20 человек для сельской местности;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проверку письменных работ в 1-4 классах независимо от учебной нагрузки до 20% должностного размера оклада (ставки) при полной наполняемости класса, при большей и меньшей наполняемости класса выплата производится пропорционально наполняемости класса.</w:t>
      </w:r>
    </w:p>
    <w:p w:rsidR="00D06793" w:rsidRPr="00B63D45" w:rsidRDefault="00D06793" w:rsidP="00B35E01">
      <w:pPr>
        <w:jc w:val="both"/>
        <w:rPr>
          <w:color w:val="000000"/>
          <w:sz w:val="28"/>
          <w:szCs w:val="28"/>
        </w:rPr>
      </w:pPr>
      <w:r w:rsidRPr="00B63D45">
        <w:rPr>
          <w:color w:val="000000"/>
          <w:sz w:val="28"/>
          <w:szCs w:val="28"/>
        </w:rPr>
        <w:t>Педагогическим работникам за проверку письменных работ в 5-11 классах:</w:t>
      </w:r>
    </w:p>
    <w:p w:rsidR="00D06793" w:rsidRPr="00B63D45" w:rsidRDefault="00D06793" w:rsidP="00B35E01">
      <w:pPr>
        <w:jc w:val="both"/>
        <w:rPr>
          <w:color w:val="000000"/>
          <w:sz w:val="28"/>
          <w:szCs w:val="28"/>
        </w:rPr>
      </w:pPr>
      <w:r w:rsidRPr="00B63D45">
        <w:rPr>
          <w:color w:val="000000"/>
          <w:sz w:val="28"/>
          <w:szCs w:val="28"/>
        </w:rPr>
        <w:t>- по русскому языку и литературе, математике - до 20%;</w:t>
      </w:r>
    </w:p>
    <w:p w:rsidR="00D06793" w:rsidRPr="00B63D45" w:rsidRDefault="00D06793" w:rsidP="00B35E01">
      <w:pPr>
        <w:jc w:val="both"/>
        <w:rPr>
          <w:color w:val="000000"/>
          <w:sz w:val="28"/>
          <w:szCs w:val="28"/>
        </w:rPr>
      </w:pPr>
      <w:r w:rsidRPr="00B63D45">
        <w:rPr>
          <w:color w:val="000000"/>
          <w:sz w:val="28"/>
          <w:szCs w:val="28"/>
        </w:rPr>
        <w:t>-  иностранному языку до 10%;</w:t>
      </w:r>
    </w:p>
    <w:p w:rsidR="00D06793" w:rsidRPr="00B63D45" w:rsidRDefault="00D06793" w:rsidP="00B35E01">
      <w:pPr>
        <w:jc w:val="both"/>
        <w:rPr>
          <w:color w:val="000000"/>
          <w:sz w:val="28"/>
          <w:szCs w:val="28"/>
        </w:rPr>
      </w:pPr>
      <w:r w:rsidRPr="00B63D45">
        <w:rPr>
          <w:color w:val="000000"/>
          <w:sz w:val="28"/>
          <w:szCs w:val="28"/>
        </w:rPr>
        <w:t>-  химии, биологии, физике, обществознанию, информатике – до 5%;</w:t>
      </w:r>
    </w:p>
    <w:p w:rsidR="00D06793" w:rsidRPr="00B63D45" w:rsidRDefault="00D06793" w:rsidP="00B35E01">
      <w:pPr>
        <w:jc w:val="both"/>
        <w:rPr>
          <w:color w:val="000000"/>
          <w:sz w:val="28"/>
          <w:szCs w:val="28"/>
        </w:rPr>
      </w:pPr>
      <w:r w:rsidRPr="00B63D45">
        <w:rPr>
          <w:color w:val="000000"/>
          <w:sz w:val="28"/>
          <w:szCs w:val="28"/>
        </w:rPr>
        <w:t xml:space="preserve">- технологии и черчению, истории, географии, ОБЖ, ИЗО - до 5%;  </w:t>
      </w:r>
    </w:p>
    <w:p w:rsidR="00D06793" w:rsidRPr="00B63D45" w:rsidRDefault="00D06793" w:rsidP="00B35E01">
      <w:pPr>
        <w:jc w:val="both"/>
        <w:rPr>
          <w:color w:val="000000"/>
          <w:sz w:val="28"/>
          <w:szCs w:val="28"/>
        </w:rPr>
      </w:pPr>
      <w:r w:rsidRPr="00B63D45">
        <w:rPr>
          <w:color w:val="000000"/>
          <w:sz w:val="28"/>
          <w:szCs w:val="28"/>
        </w:rPr>
        <w:t>- должностного размера оклада (ставки) при полной наполняемости класса, при большей или меньшей наполняемости класса доплата производится пропорционально наполняемости класса;</w:t>
      </w:r>
    </w:p>
    <w:p w:rsidR="00D06793" w:rsidRPr="00B63D45" w:rsidRDefault="00D06793" w:rsidP="00B35E01">
      <w:pPr>
        <w:jc w:val="both"/>
        <w:rPr>
          <w:color w:val="000000"/>
          <w:sz w:val="28"/>
          <w:szCs w:val="28"/>
        </w:rPr>
      </w:pPr>
      <w:r w:rsidRPr="00B63D45">
        <w:rPr>
          <w:color w:val="000000"/>
          <w:sz w:val="28"/>
          <w:szCs w:val="28"/>
        </w:rPr>
        <w:t>- учителям за заведование учебными кабинетами повышенной опасности (химия, физика, информатика, биология, спортивный зал) при условии наличия паспорта кабинета - в размере до 15 %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учителям, преподавателям за заведование другими учебными кабинетами при условии наличия паспорта кабинета - до10 %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заведование учебными мастерскими, при условии наличия паспорта мастерских, учебно-опытного участка в размере до 15% процентов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руководство методическими объединениями,  в размере до 15 % должностного размера оклада (ставки), при условии наличия в методическом объединении не менее 3-х человек;</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и иным работникам за руководство проектными группами  в размере до 25 % должностного размера оклада (ставки), при условии наличия в группе не менее 5-и человек;</w:t>
      </w:r>
    </w:p>
    <w:p w:rsidR="00D06793" w:rsidRPr="00B63D45" w:rsidRDefault="00D06793" w:rsidP="00B35E01">
      <w:pPr>
        <w:jc w:val="both"/>
        <w:rPr>
          <w:color w:val="000000"/>
          <w:sz w:val="28"/>
          <w:szCs w:val="28"/>
        </w:rPr>
      </w:pPr>
      <w:r w:rsidRPr="00B63D45">
        <w:rPr>
          <w:color w:val="000000"/>
          <w:sz w:val="28"/>
          <w:szCs w:val="28"/>
        </w:rPr>
        <w:t>- педагогическим и другим работникам школы за работу по дополнительным образовательным программам - в размере до 15 %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реализующим программы углубленного или профильного уровня изучения отдельных предметов, в зависимости от количества часов по профилю до 15 %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lastRenderedPageBreak/>
        <w:t>- заведующему  библиотекой (библиотекарю) за работу с библиотечным фондом учебников в зависимости от количества экземпляров учебников:</w:t>
      </w:r>
    </w:p>
    <w:p w:rsidR="00D06793" w:rsidRPr="00B63D45" w:rsidRDefault="00D06793" w:rsidP="00B35E01">
      <w:pPr>
        <w:jc w:val="both"/>
        <w:rPr>
          <w:color w:val="000000"/>
          <w:sz w:val="28"/>
          <w:szCs w:val="28"/>
        </w:rPr>
      </w:pPr>
      <w:r w:rsidRPr="00B63D45">
        <w:rPr>
          <w:color w:val="000000"/>
          <w:sz w:val="28"/>
          <w:szCs w:val="28"/>
        </w:rPr>
        <w:t>- до 10 тыс. экземпляров – до 10 %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свыше 10 тыс. экземпляров – до 15 %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библиотекарю за заведование библиотекой – до 20 %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проведение внешкольной работы по физическому воспитанию обучающихся:</w:t>
      </w:r>
    </w:p>
    <w:p w:rsidR="00D06793" w:rsidRPr="00B63D45" w:rsidRDefault="00D06793" w:rsidP="00B35E01">
      <w:pPr>
        <w:jc w:val="both"/>
        <w:rPr>
          <w:color w:val="000000"/>
          <w:sz w:val="28"/>
          <w:szCs w:val="28"/>
        </w:rPr>
      </w:pPr>
      <w:r w:rsidRPr="00B63D45">
        <w:rPr>
          <w:color w:val="000000"/>
          <w:sz w:val="28"/>
          <w:szCs w:val="28"/>
        </w:rPr>
        <w:t xml:space="preserve">   от 8 до 15 классов-комплектов – до 20 %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xml:space="preserve"> до 25 классов-комплектов – до 25 %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ведение документации:</w:t>
      </w:r>
    </w:p>
    <w:p w:rsidR="00D06793" w:rsidRPr="00B63D45" w:rsidRDefault="00D06793" w:rsidP="00B35E01">
      <w:pPr>
        <w:jc w:val="both"/>
        <w:rPr>
          <w:color w:val="000000"/>
          <w:sz w:val="28"/>
          <w:szCs w:val="28"/>
        </w:rPr>
      </w:pPr>
      <w:r w:rsidRPr="00B63D45">
        <w:rPr>
          <w:color w:val="000000"/>
          <w:sz w:val="28"/>
          <w:szCs w:val="28"/>
        </w:rPr>
        <w:t>- педагогическому работнику за ведение протоколов педсоветов (совещаний, собраний трудового коллектива,  и т.д.) – до 10% минимального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работникам школы, ответственным за организацию школьного питания и подготовку отчетной документации (кроме руководителя) – до 20 % должностного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по охране труда -   до 20 %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по гражданской обороне -  до 20 %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организацию образовательного процесса (разработка и корректировка расписания уроков и внеурочной занятости обучающихся) – до 30%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заведование школьным музеем до -10 %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руководство объединениями внеурочной занятости обучающихся  – до 50 %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работу общественным инспектором по охране прав детей -  до10 процентов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педагогическим работникам за выполнение общественной работы – до 10 %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xml:space="preserve">- педагогическому работнику за обслуживание сайта - до 25% должностного размера оклада (ставки); </w:t>
      </w:r>
    </w:p>
    <w:p w:rsidR="00D06793" w:rsidRPr="00B63D45" w:rsidRDefault="00D06793" w:rsidP="00B35E01">
      <w:pPr>
        <w:tabs>
          <w:tab w:val="num" w:pos="2880"/>
        </w:tabs>
        <w:jc w:val="both"/>
        <w:rPr>
          <w:color w:val="000000"/>
          <w:sz w:val="28"/>
          <w:szCs w:val="28"/>
        </w:rPr>
      </w:pPr>
      <w:r w:rsidRPr="00B63D45">
        <w:rPr>
          <w:color w:val="000000"/>
          <w:sz w:val="28"/>
          <w:szCs w:val="28"/>
        </w:rPr>
        <w:t>- педагогическим работникам школы, ответственным за сопровождение детей в автобусе – до 20 % минимального размера оклада (ставки), при отсутствии штатной должности;</w:t>
      </w:r>
    </w:p>
    <w:p w:rsidR="00D06793" w:rsidRPr="00B63D45" w:rsidRDefault="00D06793" w:rsidP="00B35E01">
      <w:pPr>
        <w:tabs>
          <w:tab w:val="num" w:pos="2880"/>
        </w:tabs>
        <w:jc w:val="both"/>
        <w:rPr>
          <w:color w:val="000000"/>
          <w:sz w:val="28"/>
          <w:szCs w:val="28"/>
        </w:rPr>
      </w:pPr>
      <w:r w:rsidRPr="00B63D45">
        <w:rPr>
          <w:color w:val="000000"/>
          <w:sz w:val="28"/>
          <w:szCs w:val="28"/>
        </w:rPr>
        <w:t>- работникам школы за работу с электронной почтой – до 10% минимального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работникам школы за работу по формированию, выгрузке и отправке электронных баз данных - до 50% должностного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работникам школы за работу с медицинскими полисами - до 10 % должностного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xml:space="preserve"> - секретарю за расширение объема работы по ведению делопроизводства - до 30 % минимального размера оклада (ставки);</w:t>
      </w:r>
    </w:p>
    <w:p w:rsidR="00D06793" w:rsidRPr="00B63D45" w:rsidRDefault="00D06793" w:rsidP="00B35E01">
      <w:pPr>
        <w:jc w:val="both"/>
        <w:rPr>
          <w:color w:val="000000"/>
          <w:sz w:val="28"/>
          <w:szCs w:val="28"/>
        </w:rPr>
      </w:pPr>
      <w:r w:rsidRPr="00B63D45">
        <w:rPr>
          <w:color w:val="000000"/>
          <w:sz w:val="28"/>
          <w:szCs w:val="28"/>
        </w:rPr>
        <w:lastRenderedPageBreak/>
        <w:t>- рабочему по комплексному обслуживанию зданий, имеющему допуск к работе с электрическими сетями, за обслуживание дополнительного отопления (электрических скэнов) до 10 % должностного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дворнику в зимний период – до 10 % должностного размера оклада (ставки);</w:t>
      </w:r>
    </w:p>
    <w:p w:rsidR="00D06793" w:rsidRPr="00B63D45" w:rsidRDefault="00D06793" w:rsidP="00B35E01">
      <w:pPr>
        <w:tabs>
          <w:tab w:val="num" w:pos="2880"/>
        </w:tabs>
        <w:jc w:val="both"/>
        <w:rPr>
          <w:color w:val="000000"/>
          <w:sz w:val="28"/>
          <w:szCs w:val="28"/>
        </w:rPr>
      </w:pPr>
    </w:p>
    <w:p w:rsidR="00D06793" w:rsidRPr="00B63D45" w:rsidRDefault="00D06793" w:rsidP="00B35E01">
      <w:pPr>
        <w:tabs>
          <w:tab w:val="num" w:pos="2880"/>
        </w:tabs>
        <w:jc w:val="both"/>
        <w:rPr>
          <w:color w:val="000000"/>
          <w:sz w:val="28"/>
          <w:szCs w:val="28"/>
        </w:rPr>
      </w:pPr>
      <w:r w:rsidRPr="00B63D45">
        <w:rPr>
          <w:color w:val="000000"/>
          <w:sz w:val="28"/>
          <w:szCs w:val="28"/>
        </w:rPr>
        <w:t>- уборщикам во время ремонта – до 50 % должностного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гардеробщикам в зимний период – до 10 % должностного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рабочему по обслуживанию электрооборудования - до 10 % должностного размера оклада (ставки);</w:t>
      </w:r>
    </w:p>
    <w:p w:rsidR="00D06793" w:rsidRPr="00B63D45" w:rsidRDefault="00D06793" w:rsidP="00B35E01">
      <w:pPr>
        <w:tabs>
          <w:tab w:val="num" w:pos="2880"/>
        </w:tabs>
        <w:jc w:val="both"/>
        <w:rPr>
          <w:color w:val="000000"/>
          <w:sz w:val="28"/>
          <w:szCs w:val="28"/>
        </w:rPr>
      </w:pPr>
      <w:r w:rsidRPr="00B63D45">
        <w:rPr>
          <w:color w:val="000000"/>
          <w:sz w:val="28"/>
          <w:szCs w:val="28"/>
        </w:rPr>
        <w:t>- рабочему за увеличение объема работы (обслуживание двух зданий и др.) – до 10 % должностного размера оклада (ставки);</w:t>
      </w:r>
    </w:p>
    <w:p w:rsidR="00D06793" w:rsidRPr="00B63D45" w:rsidRDefault="00D06793" w:rsidP="00B35E01">
      <w:pPr>
        <w:jc w:val="both"/>
        <w:rPr>
          <w:color w:val="000000"/>
          <w:sz w:val="28"/>
          <w:szCs w:val="28"/>
        </w:rPr>
      </w:pPr>
      <w:r w:rsidRPr="00B63D45">
        <w:rPr>
          <w:color w:val="000000"/>
          <w:sz w:val="28"/>
          <w:szCs w:val="28"/>
        </w:rPr>
        <w:t xml:space="preserve">- школьному повару,  кухонному рабочему за выполнение обязанностей раздатчика  блюд - до 20 % должностного размера оклада (ставки). </w:t>
      </w:r>
    </w:p>
    <w:p w:rsidR="00D06793" w:rsidRPr="00B63D45" w:rsidRDefault="00D06793" w:rsidP="00B35E01">
      <w:pPr>
        <w:jc w:val="both"/>
        <w:rPr>
          <w:color w:val="000000"/>
          <w:sz w:val="28"/>
          <w:szCs w:val="28"/>
        </w:rPr>
      </w:pPr>
      <w:r w:rsidRPr="00B63D45">
        <w:rPr>
          <w:color w:val="000000"/>
          <w:sz w:val="28"/>
          <w:szCs w:val="28"/>
        </w:rPr>
        <w:t>г) ежемесячная выплата молодым специалистам из числа педагогических работников, впервые приступившим к работе по специальности в школе, устанавливается в течение первых трех лет работы по специальности в размере:</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до трех лет – до 20 % должностного размера оклада (ставки);</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с 3-х до 5 лет – до 10 % должностного размера оклада (ставки);</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с 5 до 7 лет – до 5 % должностного размера оклада (ставки).</w:t>
      </w:r>
    </w:p>
    <w:p w:rsidR="00D06793" w:rsidRPr="00B63D45" w:rsidRDefault="00D06793" w:rsidP="00B35E01">
      <w:pPr>
        <w:widowControl w:val="0"/>
        <w:autoSpaceDE w:val="0"/>
        <w:autoSpaceDN w:val="0"/>
        <w:adjustRightInd w:val="0"/>
        <w:jc w:val="both"/>
        <w:rPr>
          <w:color w:val="000000"/>
          <w:sz w:val="28"/>
          <w:szCs w:val="28"/>
        </w:rPr>
      </w:pPr>
      <w:r w:rsidRPr="00B63D45">
        <w:rPr>
          <w:color w:val="000000"/>
          <w:sz w:val="28"/>
          <w:szCs w:val="28"/>
        </w:rPr>
        <w:t xml:space="preserve"> Основными условиями получения данной выплаты молодыми специалистами являются:</w:t>
      </w:r>
    </w:p>
    <w:p w:rsidR="00D06793" w:rsidRPr="00B63D45" w:rsidRDefault="00D06793" w:rsidP="00B35E01">
      <w:pPr>
        <w:jc w:val="both"/>
        <w:rPr>
          <w:color w:val="000000"/>
          <w:sz w:val="28"/>
          <w:szCs w:val="28"/>
        </w:rPr>
      </w:pPr>
      <w:r w:rsidRPr="00B63D45">
        <w:rPr>
          <w:color w:val="000000"/>
          <w:sz w:val="28"/>
          <w:szCs w:val="28"/>
        </w:rPr>
        <w:t>- наличие диплома государственного образца об окончании учебного заведения высшего или среднего профессионального образования;</w:t>
      </w:r>
    </w:p>
    <w:p w:rsidR="00D06793" w:rsidRPr="00B63D45" w:rsidRDefault="00D06793" w:rsidP="00B35E01">
      <w:pPr>
        <w:jc w:val="both"/>
        <w:rPr>
          <w:color w:val="000000"/>
          <w:sz w:val="28"/>
          <w:szCs w:val="28"/>
        </w:rPr>
      </w:pPr>
      <w:r w:rsidRPr="00B63D45">
        <w:rPr>
          <w:color w:val="000000"/>
          <w:sz w:val="28"/>
          <w:szCs w:val="28"/>
        </w:rPr>
        <w:t>- работа в образовательном учреждении по специальности.</w:t>
      </w:r>
    </w:p>
    <w:p w:rsidR="00D06793" w:rsidRPr="00B63D45" w:rsidRDefault="00D06793" w:rsidP="00B35E01">
      <w:pPr>
        <w:jc w:val="both"/>
        <w:rPr>
          <w:color w:val="000000"/>
          <w:sz w:val="28"/>
          <w:szCs w:val="28"/>
        </w:rPr>
      </w:pPr>
      <w:r w:rsidRPr="00B63D45">
        <w:rPr>
          <w:color w:val="000000"/>
          <w:sz w:val="28"/>
          <w:szCs w:val="28"/>
        </w:rPr>
        <w:t>д) выплата за специфику работы</w:t>
      </w:r>
      <w:r w:rsidRPr="00B63D45">
        <w:rPr>
          <w:b/>
          <w:bCs/>
          <w:color w:val="000000"/>
          <w:sz w:val="28"/>
          <w:szCs w:val="28"/>
        </w:rPr>
        <w:t xml:space="preserve"> </w:t>
      </w:r>
      <w:r w:rsidRPr="00B63D45">
        <w:rPr>
          <w:color w:val="000000"/>
          <w:sz w:val="28"/>
          <w:szCs w:val="28"/>
        </w:rPr>
        <w:t>педагогическим работникам</w:t>
      </w:r>
      <w:r w:rsidRPr="00B63D45">
        <w:rPr>
          <w:b/>
          <w:bCs/>
          <w:color w:val="000000"/>
          <w:sz w:val="28"/>
          <w:szCs w:val="28"/>
        </w:rPr>
        <w:t xml:space="preserve"> </w:t>
      </w:r>
      <w:r w:rsidRPr="00B63D45">
        <w:rPr>
          <w:color w:val="000000"/>
          <w:sz w:val="28"/>
          <w:szCs w:val="28"/>
        </w:rPr>
        <w:t>устанавливается  в следующих случаях и размерах:</w:t>
      </w:r>
    </w:p>
    <w:p w:rsidR="00D06793" w:rsidRPr="00B63D45" w:rsidRDefault="00D06793" w:rsidP="00B35E01">
      <w:pPr>
        <w:jc w:val="both"/>
        <w:rPr>
          <w:color w:val="000000"/>
          <w:sz w:val="28"/>
          <w:szCs w:val="28"/>
        </w:rPr>
      </w:pPr>
      <w:bookmarkStart w:id="12" w:name="sub_311"/>
      <w:r w:rsidRPr="00B63D45">
        <w:rPr>
          <w:color w:val="000000"/>
          <w:sz w:val="28"/>
          <w:szCs w:val="28"/>
        </w:rPr>
        <w:t>- за работу с учащимися, обучающимися по программе специального коррекционного учреждения 8 вида в общеобразовательном классе - до 20 % должностного размера оклада (ставки) пропорционально численности;</w:t>
      </w:r>
    </w:p>
    <w:p w:rsidR="00D06793" w:rsidRPr="00B63D45" w:rsidRDefault="00D06793" w:rsidP="00B35E01">
      <w:pPr>
        <w:jc w:val="both"/>
        <w:rPr>
          <w:color w:val="000000"/>
          <w:sz w:val="28"/>
          <w:szCs w:val="28"/>
        </w:rPr>
      </w:pPr>
      <w:bookmarkStart w:id="13" w:name="sub_319"/>
      <w:bookmarkEnd w:id="12"/>
      <w:r w:rsidRPr="00B63D45">
        <w:rPr>
          <w:color w:val="000000"/>
          <w:sz w:val="28"/>
          <w:szCs w:val="28"/>
        </w:rPr>
        <w:t>- учителям и другим педагогическим работникам за индивидуальное обучение на дому детей, имеющих ограниченные возможности, на основании медицинского заключения – до 20% должностного размера оклада (ставки).</w:t>
      </w:r>
      <w:bookmarkEnd w:id="13"/>
    </w:p>
    <w:bookmarkEnd w:id="11"/>
    <w:p w:rsidR="00D06793" w:rsidRPr="00B63D45" w:rsidRDefault="00D06793" w:rsidP="00B35E01">
      <w:pPr>
        <w:shd w:val="clear" w:color="auto" w:fill="FFFFFF"/>
        <w:jc w:val="both"/>
        <w:rPr>
          <w:color w:val="000000"/>
          <w:sz w:val="28"/>
          <w:szCs w:val="28"/>
        </w:rPr>
      </w:pPr>
      <w:r w:rsidRPr="00B63D45">
        <w:rPr>
          <w:color w:val="000000"/>
          <w:sz w:val="28"/>
          <w:szCs w:val="28"/>
        </w:rPr>
        <w:t xml:space="preserve">4.2. Выплаты компенсационного характера устанавливаются к должностным размерам окладов (ставок) по соответствующим ПКГ к минимальным окладам (ставкам). </w:t>
      </w:r>
    </w:p>
    <w:p w:rsidR="00D06793" w:rsidRPr="00B63D45" w:rsidRDefault="00D06793" w:rsidP="00B35E01">
      <w:pPr>
        <w:jc w:val="both"/>
        <w:rPr>
          <w:color w:val="000000"/>
          <w:sz w:val="28"/>
          <w:szCs w:val="28"/>
        </w:rPr>
      </w:pPr>
      <w:r w:rsidRPr="00B63D45">
        <w:rPr>
          <w:color w:val="000000"/>
          <w:sz w:val="28"/>
          <w:szCs w:val="28"/>
        </w:rPr>
        <w:t xml:space="preserve">  </w:t>
      </w:r>
    </w:p>
    <w:p w:rsidR="00D06793" w:rsidRPr="00B63D45" w:rsidRDefault="00D06793" w:rsidP="00B35E01">
      <w:pPr>
        <w:keepNext/>
        <w:ind w:firstLine="720"/>
        <w:jc w:val="both"/>
        <w:outlineLvl w:val="0"/>
        <w:rPr>
          <w:color w:val="000000"/>
          <w:sz w:val="28"/>
          <w:szCs w:val="28"/>
        </w:rPr>
      </w:pPr>
      <w:bookmarkStart w:id="14" w:name="sub_1800"/>
      <w:r w:rsidRPr="00B63D45">
        <w:rPr>
          <w:b/>
          <w:bCs/>
          <w:color w:val="000000"/>
          <w:sz w:val="28"/>
          <w:szCs w:val="28"/>
        </w:rPr>
        <w:t>5. Порядок и условия установления выплат стимулирующего характера</w:t>
      </w:r>
    </w:p>
    <w:p w:rsidR="00D06793" w:rsidRPr="00B63D45" w:rsidRDefault="00D06793" w:rsidP="00B35E01">
      <w:pPr>
        <w:shd w:val="clear" w:color="auto" w:fill="FFFFFF"/>
        <w:jc w:val="both"/>
        <w:rPr>
          <w:color w:val="000000"/>
          <w:sz w:val="28"/>
          <w:szCs w:val="28"/>
        </w:rPr>
      </w:pPr>
      <w:bookmarkStart w:id="15" w:name="sub_81"/>
      <w:bookmarkEnd w:id="14"/>
      <w:r w:rsidRPr="00B63D45">
        <w:rPr>
          <w:color w:val="000000"/>
          <w:sz w:val="28"/>
          <w:szCs w:val="28"/>
        </w:rPr>
        <w:t>5.1. Работникам МОУ ИРМО «Мамоновская СОШ» устанавливаются следующие виды выплат стимулирующего характера:</w:t>
      </w:r>
    </w:p>
    <w:bookmarkEnd w:id="15"/>
    <w:p w:rsidR="00D06793" w:rsidRPr="00B63D45" w:rsidRDefault="00D06793" w:rsidP="00B35E01">
      <w:pPr>
        <w:jc w:val="both"/>
        <w:rPr>
          <w:color w:val="000000"/>
          <w:sz w:val="28"/>
          <w:szCs w:val="28"/>
        </w:rPr>
      </w:pPr>
      <w:r w:rsidRPr="00B63D45">
        <w:rPr>
          <w:color w:val="000000"/>
          <w:sz w:val="28"/>
          <w:szCs w:val="28"/>
        </w:rPr>
        <w:t>- выплаты за интенсивность и высокие результаты работы;</w:t>
      </w:r>
    </w:p>
    <w:p w:rsidR="00D06793" w:rsidRPr="00B63D45" w:rsidRDefault="00D06793" w:rsidP="00B35E01">
      <w:pPr>
        <w:jc w:val="both"/>
        <w:rPr>
          <w:color w:val="000000"/>
          <w:sz w:val="28"/>
          <w:szCs w:val="28"/>
        </w:rPr>
      </w:pPr>
      <w:r w:rsidRPr="00B63D45">
        <w:rPr>
          <w:color w:val="000000"/>
          <w:sz w:val="28"/>
          <w:szCs w:val="28"/>
        </w:rPr>
        <w:t>- выплаты за качество выполняемых работ;</w:t>
      </w:r>
    </w:p>
    <w:p w:rsidR="00D06793" w:rsidRPr="00B63D45" w:rsidRDefault="00D06793" w:rsidP="00B35E01">
      <w:pPr>
        <w:jc w:val="both"/>
        <w:rPr>
          <w:color w:val="000000"/>
          <w:sz w:val="28"/>
          <w:szCs w:val="28"/>
        </w:rPr>
      </w:pPr>
      <w:r w:rsidRPr="00B63D45">
        <w:rPr>
          <w:color w:val="000000"/>
          <w:sz w:val="28"/>
          <w:szCs w:val="28"/>
        </w:rPr>
        <w:lastRenderedPageBreak/>
        <w:t>- выплаты за выполнение особо важных и срочных работ;</w:t>
      </w:r>
    </w:p>
    <w:p w:rsidR="00D06793" w:rsidRPr="00B63D45" w:rsidRDefault="00D06793" w:rsidP="00B35E01">
      <w:pPr>
        <w:jc w:val="both"/>
        <w:rPr>
          <w:color w:val="000000"/>
          <w:sz w:val="28"/>
          <w:szCs w:val="28"/>
        </w:rPr>
      </w:pPr>
      <w:r w:rsidRPr="00B63D45">
        <w:rPr>
          <w:color w:val="000000"/>
          <w:sz w:val="28"/>
          <w:szCs w:val="28"/>
        </w:rPr>
        <w:t>- премиальные выплаты по итогам работы.</w:t>
      </w:r>
    </w:p>
    <w:p w:rsidR="00D06793" w:rsidRPr="00B63D45" w:rsidRDefault="00D06793" w:rsidP="00B35E01">
      <w:pPr>
        <w:jc w:val="both"/>
        <w:rPr>
          <w:color w:val="000000"/>
          <w:sz w:val="28"/>
          <w:szCs w:val="28"/>
        </w:rPr>
      </w:pPr>
      <w:r w:rsidRPr="00B63D45">
        <w:rPr>
          <w:color w:val="000000"/>
          <w:sz w:val="28"/>
          <w:szCs w:val="28"/>
        </w:rPr>
        <w:t>5.2. Конкретный размер выплат стимулирующего характера может определяться как в процентах к минимальному размеру оклада, так и в абсолютном размере. Выплаты стимулирующего характера, установленные в процентном отношении, применяются к минимальному размеру оклада без учета повышающих коэффициентов. Размер стимулирующих выплат конкретному работнику верхним пределом не ограничивается.</w:t>
      </w:r>
    </w:p>
    <w:p w:rsidR="00D06793" w:rsidRPr="00B63D45" w:rsidRDefault="00D06793" w:rsidP="00B35E01">
      <w:pPr>
        <w:jc w:val="both"/>
        <w:rPr>
          <w:color w:val="000000"/>
          <w:sz w:val="28"/>
          <w:szCs w:val="28"/>
        </w:rPr>
      </w:pPr>
      <w:r w:rsidRPr="00B63D45">
        <w:rPr>
          <w:color w:val="000000"/>
          <w:sz w:val="28"/>
          <w:szCs w:val="28"/>
        </w:rPr>
        <w:t xml:space="preserve">5.3. Размеры выплат стимулирующей части ФОТ работникам по результатам труда определяются руководителем образовательного учреждения по согласованию с руководителем выборного органа первичной профсоюзной организации,  согласно критериям и показателям качества и результативности труда на  основе мониторинга профессиональной деятельности работников, который включает: </w:t>
      </w:r>
    </w:p>
    <w:p w:rsidR="00D06793" w:rsidRPr="00B63D45" w:rsidRDefault="00D06793" w:rsidP="00B35E01">
      <w:pPr>
        <w:jc w:val="both"/>
        <w:rPr>
          <w:color w:val="000000"/>
          <w:sz w:val="28"/>
          <w:szCs w:val="28"/>
        </w:rPr>
      </w:pPr>
      <w:r w:rsidRPr="00B63D45">
        <w:rPr>
          <w:color w:val="000000"/>
          <w:sz w:val="28"/>
          <w:szCs w:val="28"/>
        </w:rPr>
        <w:t xml:space="preserve">- данные листа самоанализа, представленные педагогическим работником лично, </w:t>
      </w:r>
    </w:p>
    <w:p w:rsidR="00D06793" w:rsidRPr="00B63D45" w:rsidRDefault="00D06793" w:rsidP="00B35E01">
      <w:pPr>
        <w:jc w:val="both"/>
        <w:rPr>
          <w:color w:val="000000"/>
          <w:sz w:val="28"/>
          <w:szCs w:val="28"/>
        </w:rPr>
      </w:pPr>
      <w:r w:rsidRPr="00B63D45">
        <w:rPr>
          <w:color w:val="000000"/>
          <w:sz w:val="28"/>
          <w:szCs w:val="28"/>
        </w:rPr>
        <w:t xml:space="preserve">- данные, представленные заместителями руководителя учреждения. </w:t>
      </w:r>
    </w:p>
    <w:p w:rsidR="00D06793" w:rsidRPr="00B63D45" w:rsidRDefault="00D06793" w:rsidP="00B35E01">
      <w:pPr>
        <w:jc w:val="both"/>
        <w:rPr>
          <w:color w:val="000000"/>
          <w:sz w:val="28"/>
          <w:szCs w:val="28"/>
        </w:rPr>
      </w:pPr>
      <w:r w:rsidRPr="00B63D45">
        <w:rPr>
          <w:color w:val="000000"/>
          <w:sz w:val="28"/>
          <w:szCs w:val="28"/>
        </w:rPr>
        <w:t xml:space="preserve">5.4.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критериев и показателей. Критерии и показатели стимулирующей части оплаты труда работников определяется не реже 2-х  раз в год.  </w:t>
      </w:r>
    </w:p>
    <w:p w:rsidR="00D06793" w:rsidRPr="00B63D45" w:rsidRDefault="00D06793" w:rsidP="00B35E01">
      <w:pPr>
        <w:jc w:val="both"/>
        <w:rPr>
          <w:color w:val="000000"/>
          <w:sz w:val="28"/>
          <w:szCs w:val="28"/>
        </w:rPr>
      </w:pPr>
      <w:r w:rsidRPr="00B63D45">
        <w:rPr>
          <w:color w:val="000000"/>
          <w:sz w:val="28"/>
          <w:szCs w:val="28"/>
        </w:rPr>
        <w:t xml:space="preserve">5.5.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5.6.Итоговый размер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w:t>
      </w:r>
    </w:p>
    <w:p w:rsidR="00D06793" w:rsidRPr="00B63D45" w:rsidRDefault="00D06793" w:rsidP="00B35E01">
      <w:pPr>
        <w:jc w:val="both"/>
        <w:rPr>
          <w:color w:val="000000"/>
          <w:sz w:val="28"/>
          <w:szCs w:val="28"/>
        </w:rPr>
      </w:pPr>
      <w:r w:rsidRPr="00B63D45">
        <w:rPr>
          <w:color w:val="000000"/>
          <w:sz w:val="28"/>
          <w:szCs w:val="28"/>
        </w:rPr>
        <w:t>5.6. Для определения размера выплат по результатам профессиональной деятельности:</w:t>
      </w:r>
    </w:p>
    <w:p w:rsidR="00D06793" w:rsidRPr="00B63D45" w:rsidRDefault="00D06793" w:rsidP="00B35E01">
      <w:pPr>
        <w:tabs>
          <w:tab w:val="left" w:pos="993"/>
        </w:tabs>
        <w:jc w:val="both"/>
        <w:rPr>
          <w:color w:val="000000"/>
          <w:sz w:val="28"/>
          <w:szCs w:val="28"/>
        </w:rPr>
      </w:pPr>
      <w:r w:rsidRPr="00B63D45">
        <w:rPr>
          <w:color w:val="000000"/>
          <w:sz w:val="28"/>
          <w:szCs w:val="28"/>
        </w:rPr>
        <w:t>- производится  подсчет баллов за отчётный период по максимально возможному количеству критериев и показателей для каждого работника;</w:t>
      </w:r>
    </w:p>
    <w:p w:rsidR="00D06793" w:rsidRPr="00B63D45" w:rsidRDefault="00D06793" w:rsidP="00B35E01">
      <w:pPr>
        <w:tabs>
          <w:tab w:val="left" w:pos="993"/>
        </w:tabs>
        <w:jc w:val="both"/>
        <w:rPr>
          <w:color w:val="000000"/>
          <w:sz w:val="28"/>
          <w:szCs w:val="28"/>
        </w:rPr>
      </w:pPr>
      <w:r w:rsidRPr="00B63D45">
        <w:rPr>
          <w:color w:val="000000"/>
          <w:sz w:val="28"/>
          <w:szCs w:val="28"/>
        </w:rPr>
        <w:t>- полученные всеми работниками баллы суммируются (общая сумма баллов);</w:t>
      </w:r>
    </w:p>
    <w:p w:rsidR="00D06793" w:rsidRPr="00B63D45" w:rsidRDefault="00D06793" w:rsidP="00B35E01">
      <w:pPr>
        <w:tabs>
          <w:tab w:val="left" w:pos="993"/>
        </w:tabs>
        <w:jc w:val="both"/>
        <w:rPr>
          <w:color w:val="000000"/>
          <w:sz w:val="28"/>
          <w:szCs w:val="28"/>
        </w:rPr>
      </w:pPr>
      <w:r w:rsidRPr="00B63D45">
        <w:rPr>
          <w:color w:val="000000"/>
          <w:sz w:val="28"/>
          <w:szCs w:val="28"/>
        </w:rPr>
        <w:t xml:space="preserve">- размер централизованной стимулирующей части ФОТ, запланированной на месяц, делится на общую сумму баллов, в результате определяется денежный вес (в рублях) каждого балла, этот показатель умножается  на сумму баллов каждого работника и определяется  размер стимулирующих выплат каждому работнику за месяц. </w:t>
      </w:r>
    </w:p>
    <w:p w:rsidR="00D06793" w:rsidRPr="00B63D45" w:rsidRDefault="00D06793" w:rsidP="00B35E01">
      <w:pPr>
        <w:tabs>
          <w:tab w:val="left" w:pos="993"/>
        </w:tabs>
        <w:jc w:val="both"/>
        <w:rPr>
          <w:color w:val="000000"/>
          <w:sz w:val="28"/>
          <w:szCs w:val="28"/>
        </w:rPr>
      </w:pPr>
      <w:r w:rsidRPr="00B63D45">
        <w:rPr>
          <w:color w:val="000000"/>
          <w:sz w:val="28"/>
          <w:szCs w:val="28"/>
        </w:rPr>
        <w:t>5.7. 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в которой учтены стимулирующие выплаты.</w:t>
      </w:r>
    </w:p>
    <w:p w:rsidR="00D06793" w:rsidRPr="00B63D45" w:rsidRDefault="00D06793" w:rsidP="00B35E01">
      <w:pPr>
        <w:jc w:val="both"/>
        <w:rPr>
          <w:color w:val="000000"/>
          <w:sz w:val="28"/>
          <w:szCs w:val="28"/>
        </w:rPr>
      </w:pPr>
      <w:r w:rsidRPr="00B63D45">
        <w:rPr>
          <w:color w:val="000000"/>
          <w:sz w:val="28"/>
          <w:szCs w:val="28"/>
        </w:rPr>
        <w:t>5.8. Выплаты стимулирующего характера работникам образовательного учреждения утверждаются приказом руководителя школы по согласованию с выборным органом первичной профсоюзной организации.</w:t>
      </w:r>
    </w:p>
    <w:p w:rsidR="00D06793" w:rsidRPr="00B63D45" w:rsidRDefault="00D06793" w:rsidP="00B35E01">
      <w:pPr>
        <w:jc w:val="both"/>
        <w:rPr>
          <w:color w:val="000000"/>
          <w:sz w:val="28"/>
          <w:szCs w:val="28"/>
        </w:rPr>
      </w:pPr>
      <w:r w:rsidRPr="00B63D45">
        <w:rPr>
          <w:color w:val="000000"/>
          <w:sz w:val="28"/>
          <w:szCs w:val="28"/>
        </w:rPr>
        <w:lastRenderedPageBreak/>
        <w:t>5.9. Единовременное премирование работников производится за достижение высоких результатов деятельности по следующим основным показателям:</w:t>
      </w:r>
    </w:p>
    <w:p w:rsidR="00D06793" w:rsidRPr="00B63D45" w:rsidRDefault="00D06793" w:rsidP="00B35E01">
      <w:pPr>
        <w:jc w:val="both"/>
        <w:rPr>
          <w:color w:val="000000"/>
          <w:sz w:val="28"/>
          <w:szCs w:val="28"/>
        </w:rPr>
      </w:pPr>
      <w:r w:rsidRPr="00B63D45">
        <w:rPr>
          <w:color w:val="000000"/>
          <w:sz w:val="28"/>
          <w:szCs w:val="28"/>
        </w:rPr>
        <w:t>- выполнение работ  высоким результатом;</w:t>
      </w:r>
    </w:p>
    <w:p w:rsidR="00D06793" w:rsidRPr="00B63D45" w:rsidRDefault="00D06793" w:rsidP="00B35E01">
      <w:pPr>
        <w:jc w:val="both"/>
        <w:rPr>
          <w:color w:val="000000"/>
          <w:sz w:val="28"/>
          <w:szCs w:val="28"/>
        </w:rPr>
      </w:pPr>
      <w:r w:rsidRPr="00B63D45">
        <w:rPr>
          <w:color w:val="000000"/>
          <w:sz w:val="28"/>
          <w:szCs w:val="28"/>
        </w:rPr>
        <w:t>- выполнение больших объемов работ в кратчайшие сроки;</w:t>
      </w:r>
    </w:p>
    <w:p w:rsidR="00D06793" w:rsidRPr="00B63D45" w:rsidRDefault="00D06793" w:rsidP="00B35E01">
      <w:pPr>
        <w:jc w:val="both"/>
        <w:rPr>
          <w:color w:val="000000"/>
          <w:sz w:val="28"/>
          <w:szCs w:val="28"/>
        </w:rPr>
      </w:pPr>
      <w:r w:rsidRPr="00B63D45">
        <w:rPr>
          <w:color w:val="000000"/>
          <w:sz w:val="28"/>
          <w:szCs w:val="28"/>
        </w:rPr>
        <w:t>- проявление творческой инициативы и самостоятельности в отношении к должностным обязанностям;</w:t>
      </w:r>
    </w:p>
    <w:p w:rsidR="00D06793" w:rsidRPr="00B63D45" w:rsidRDefault="00D06793" w:rsidP="00B35E01">
      <w:pPr>
        <w:jc w:val="both"/>
        <w:rPr>
          <w:color w:val="000000"/>
          <w:sz w:val="28"/>
          <w:szCs w:val="28"/>
        </w:rPr>
      </w:pPr>
      <w:r w:rsidRPr="00B63D45">
        <w:rPr>
          <w:color w:val="000000"/>
          <w:sz w:val="28"/>
          <w:szCs w:val="28"/>
        </w:rPr>
        <w:t>- выполнение особо важных заданий, срочных и непредвиденных работ.</w:t>
      </w:r>
    </w:p>
    <w:p w:rsidR="00D06793" w:rsidRPr="00B63D45" w:rsidRDefault="00D06793" w:rsidP="00B35E01">
      <w:pPr>
        <w:suppressAutoHyphens/>
        <w:autoSpaceDE w:val="0"/>
        <w:jc w:val="both"/>
        <w:rPr>
          <w:color w:val="000000"/>
          <w:kern w:val="1"/>
          <w:sz w:val="28"/>
          <w:szCs w:val="28"/>
          <w:lang w:eastAsia="ar-SA"/>
        </w:rPr>
      </w:pPr>
      <w:r w:rsidRPr="00B63D45">
        <w:rPr>
          <w:color w:val="000000"/>
          <w:kern w:val="1"/>
          <w:sz w:val="28"/>
          <w:szCs w:val="28"/>
          <w:lang w:eastAsia="ar-SA"/>
        </w:rPr>
        <w:t>5.10. Работникам может выплачиваться единовременная премия:</w:t>
      </w:r>
    </w:p>
    <w:p w:rsidR="00D06793" w:rsidRPr="00B63D45" w:rsidRDefault="00D06793" w:rsidP="00B35E01">
      <w:pPr>
        <w:jc w:val="both"/>
        <w:rPr>
          <w:color w:val="000000"/>
          <w:sz w:val="28"/>
          <w:szCs w:val="28"/>
        </w:rPr>
      </w:pPr>
      <w:r w:rsidRPr="00B63D45">
        <w:rPr>
          <w:color w:val="000000"/>
          <w:sz w:val="28"/>
          <w:szCs w:val="28"/>
        </w:rPr>
        <w:t>а) к юбилейным датам;</w:t>
      </w:r>
    </w:p>
    <w:p w:rsidR="00D06793" w:rsidRPr="00B63D45" w:rsidRDefault="00D06793" w:rsidP="00B35E01">
      <w:pPr>
        <w:jc w:val="both"/>
        <w:rPr>
          <w:color w:val="000000"/>
          <w:sz w:val="28"/>
          <w:szCs w:val="28"/>
        </w:rPr>
      </w:pPr>
      <w:r w:rsidRPr="00B63D45">
        <w:rPr>
          <w:color w:val="000000"/>
          <w:sz w:val="28"/>
          <w:szCs w:val="28"/>
        </w:rPr>
        <w:t>б) в связи с наступлением знаменательного события.</w:t>
      </w:r>
    </w:p>
    <w:p w:rsidR="00D06793" w:rsidRPr="00B63D45" w:rsidRDefault="00D06793" w:rsidP="00B35E01">
      <w:pPr>
        <w:tabs>
          <w:tab w:val="num" w:pos="0"/>
        </w:tabs>
        <w:jc w:val="both"/>
        <w:rPr>
          <w:color w:val="000000"/>
          <w:sz w:val="28"/>
          <w:szCs w:val="28"/>
        </w:rPr>
      </w:pPr>
      <w:r w:rsidRPr="00B63D45">
        <w:rPr>
          <w:color w:val="000000"/>
          <w:sz w:val="28"/>
          <w:szCs w:val="28"/>
        </w:rPr>
        <w:t>Единовременная премия по итогам года выплачивается работникам за счет экономии фонда оплаты труда.</w:t>
      </w:r>
    </w:p>
    <w:p w:rsidR="00D06793" w:rsidRPr="00B63D45" w:rsidRDefault="00D06793" w:rsidP="00B35E01">
      <w:pPr>
        <w:jc w:val="both"/>
        <w:rPr>
          <w:color w:val="000000"/>
          <w:sz w:val="28"/>
          <w:szCs w:val="28"/>
        </w:rPr>
      </w:pPr>
      <w:r w:rsidRPr="00B63D45">
        <w:rPr>
          <w:color w:val="000000"/>
          <w:sz w:val="28"/>
          <w:szCs w:val="28"/>
        </w:rPr>
        <w:t>Единовременное премирование работников осуществляется на основании приказа руководителя образовательного учреждения, в котором указывается конкретный размер этой выплаты.</w:t>
      </w:r>
    </w:p>
    <w:p w:rsidR="00D06793" w:rsidRPr="00B63D45" w:rsidRDefault="00D06793" w:rsidP="00B35E01">
      <w:pPr>
        <w:jc w:val="both"/>
        <w:rPr>
          <w:color w:val="000000"/>
          <w:sz w:val="28"/>
          <w:szCs w:val="28"/>
        </w:rPr>
      </w:pPr>
      <w:r w:rsidRPr="00B63D45">
        <w:rPr>
          <w:color w:val="000000"/>
          <w:sz w:val="28"/>
          <w:szCs w:val="28"/>
        </w:rPr>
        <w:t>5.11.Стимулирующие выплаты по результатам профессиональной деятельности отменяются при наличии дисциплинарного взыскания за:</w:t>
      </w:r>
    </w:p>
    <w:p w:rsidR="00D06793" w:rsidRPr="00B63D45" w:rsidRDefault="00D06793" w:rsidP="00B35E01">
      <w:pPr>
        <w:jc w:val="both"/>
        <w:rPr>
          <w:color w:val="000000"/>
          <w:sz w:val="28"/>
          <w:szCs w:val="28"/>
        </w:rPr>
      </w:pPr>
      <w:r w:rsidRPr="00B63D45">
        <w:rPr>
          <w:color w:val="000000"/>
          <w:sz w:val="28"/>
          <w:szCs w:val="28"/>
        </w:rPr>
        <w:t>а) нарушение работником трудовой дисциплины или правил внутреннего трудового распорядка учреждения;</w:t>
      </w:r>
    </w:p>
    <w:p w:rsidR="00D06793" w:rsidRPr="00B63D45" w:rsidRDefault="00D06793" w:rsidP="00B35E01">
      <w:pPr>
        <w:shd w:val="clear" w:color="auto" w:fill="FFFFFF"/>
        <w:jc w:val="both"/>
        <w:rPr>
          <w:color w:val="000000"/>
          <w:sz w:val="28"/>
          <w:szCs w:val="28"/>
        </w:rPr>
      </w:pPr>
      <w:r w:rsidRPr="00B63D45">
        <w:rPr>
          <w:color w:val="000000"/>
          <w:sz w:val="28"/>
          <w:szCs w:val="28"/>
        </w:rPr>
        <w:t xml:space="preserve">б) нарушение работником санитарно-эпидемиологического режима, инструкций по ОТ и ТБ; </w:t>
      </w:r>
    </w:p>
    <w:p w:rsidR="00D06793" w:rsidRPr="00B63D45" w:rsidRDefault="00D06793" w:rsidP="00B35E01">
      <w:pPr>
        <w:shd w:val="clear" w:color="auto" w:fill="FFFFFF"/>
        <w:jc w:val="both"/>
        <w:rPr>
          <w:color w:val="000000"/>
          <w:sz w:val="28"/>
          <w:szCs w:val="28"/>
        </w:rPr>
      </w:pPr>
      <w:r w:rsidRPr="00B63D45">
        <w:rPr>
          <w:color w:val="000000"/>
          <w:sz w:val="28"/>
          <w:szCs w:val="28"/>
        </w:rPr>
        <w:t>5.12 Отмена стимулирующих выплаты по результатам профессиональной деятельности работника осуществляется на основании приказа руководителя образовательного учреждения,   согласованного с руководителем выборного органа первичной профсоюзной организации.</w:t>
      </w:r>
    </w:p>
    <w:p w:rsidR="00D06793" w:rsidRPr="00B63D45" w:rsidRDefault="00D06793" w:rsidP="00B35E01">
      <w:pPr>
        <w:jc w:val="both"/>
        <w:rPr>
          <w:color w:val="000000"/>
          <w:sz w:val="28"/>
          <w:szCs w:val="28"/>
        </w:rPr>
      </w:pPr>
      <w:r w:rsidRPr="00B63D45">
        <w:rPr>
          <w:color w:val="000000"/>
          <w:sz w:val="28"/>
          <w:szCs w:val="28"/>
        </w:rPr>
        <w:t>5.13 Размеры стимулирующие выплаты по результатам профессиональной деятельности работника могут быть уменьшены в следующих случаях:</w:t>
      </w:r>
    </w:p>
    <w:p w:rsidR="00D06793" w:rsidRPr="00B63D45" w:rsidRDefault="00D06793" w:rsidP="00B35E01">
      <w:pPr>
        <w:jc w:val="both"/>
        <w:rPr>
          <w:color w:val="000000"/>
          <w:sz w:val="28"/>
          <w:szCs w:val="28"/>
        </w:rPr>
      </w:pPr>
      <w:r w:rsidRPr="00B63D45">
        <w:rPr>
          <w:color w:val="000000"/>
          <w:sz w:val="28"/>
          <w:szCs w:val="28"/>
        </w:rPr>
        <w:t>- некачественное исполнение своих должностных обязанностей и  снижение качественных показателей работы;</w:t>
      </w:r>
    </w:p>
    <w:p w:rsidR="00D06793" w:rsidRPr="00B63D45" w:rsidRDefault="00D06793" w:rsidP="00B35E01">
      <w:pPr>
        <w:jc w:val="both"/>
        <w:rPr>
          <w:color w:val="000000"/>
          <w:sz w:val="28"/>
          <w:szCs w:val="28"/>
        </w:rPr>
      </w:pPr>
      <w:r w:rsidRPr="00B63D45">
        <w:rPr>
          <w:color w:val="000000"/>
          <w:sz w:val="28"/>
          <w:szCs w:val="28"/>
        </w:rPr>
        <w:t>- наличие обоснованной жалобы со стороны участников образовательного процесса;</w:t>
      </w:r>
    </w:p>
    <w:p w:rsidR="00D06793" w:rsidRPr="00B63D45" w:rsidRDefault="00D06793" w:rsidP="00B35E01">
      <w:pPr>
        <w:shd w:val="clear" w:color="auto" w:fill="FFFFFF"/>
        <w:jc w:val="both"/>
        <w:rPr>
          <w:color w:val="000000"/>
          <w:sz w:val="28"/>
          <w:szCs w:val="28"/>
        </w:rPr>
      </w:pPr>
      <w:r w:rsidRPr="00B63D45">
        <w:rPr>
          <w:color w:val="000000"/>
          <w:sz w:val="28"/>
          <w:szCs w:val="28"/>
        </w:rPr>
        <w:t xml:space="preserve">- нарушение норм и правил поведения (нарушение педагогической и служебной этики);  халатное отношение к сохранности материально-технической базы; </w:t>
      </w:r>
    </w:p>
    <w:p w:rsidR="00D06793" w:rsidRPr="00B63D45" w:rsidRDefault="00D06793" w:rsidP="00B35E01">
      <w:pPr>
        <w:shd w:val="clear" w:color="auto" w:fill="FFFFFF"/>
        <w:jc w:val="both"/>
        <w:rPr>
          <w:color w:val="000000"/>
          <w:sz w:val="28"/>
          <w:szCs w:val="28"/>
        </w:rPr>
      </w:pPr>
      <w:r w:rsidRPr="00B63D45">
        <w:rPr>
          <w:color w:val="000000"/>
          <w:sz w:val="28"/>
          <w:szCs w:val="28"/>
        </w:rPr>
        <w:t>- наличие ошибок в ведении документации;</w:t>
      </w:r>
    </w:p>
    <w:p w:rsidR="00D06793" w:rsidRPr="00B63D45" w:rsidRDefault="00D06793" w:rsidP="00B35E01">
      <w:pPr>
        <w:shd w:val="clear" w:color="auto" w:fill="FFFFFF"/>
        <w:jc w:val="both"/>
        <w:rPr>
          <w:color w:val="000000"/>
          <w:sz w:val="28"/>
          <w:szCs w:val="28"/>
        </w:rPr>
      </w:pPr>
      <w:r w:rsidRPr="00B63D45">
        <w:rPr>
          <w:color w:val="000000"/>
          <w:sz w:val="28"/>
          <w:szCs w:val="28"/>
        </w:rPr>
        <w:t>- несвоевременная подготовка и сдача отчетной документации учителем-предметником, классным руководителем, руководителем методического объединения; несвоевременное заполнение классного журнала.</w:t>
      </w:r>
    </w:p>
    <w:p w:rsidR="00D06793" w:rsidRPr="00B63D45" w:rsidRDefault="00D06793" w:rsidP="00B35E01">
      <w:pPr>
        <w:jc w:val="both"/>
        <w:rPr>
          <w:color w:val="000000"/>
          <w:sz w:val="28"/>
          <w:szCs w:val="28"/>
        </w:rPr>
      </w:pPr>
      <w:r w:rsidRPr="00B63D45">
        <w:rPr>
          <w:color w:val="000000"/>
          <w:sz w:val="28"/>
          <w:szCs w:val="28"/>
        </w:rPr>
        <w:t>5.14. Уменьшение размеров  стимулирующих выплаты по результатам профессиональной деятельности работника осуществляется на основании приказа руководителя образовательного учреждения,   согласованного с руководителем выборного органа первичной профсоюзной организации.</w:t>
      </w:r>
    </w:p>
    <w:p w:rsidR="00D06793" w:rsidRPr="00B63D45" w:rsidRDefault="00D06793" w:rsidP="00B35E01">
      <w:pPr>
        <w:keepNext/>
        <w:ind w:firstLine="720"/>
        <w:outlineLvl w:val="0"/>
        <w:rPr>
          <w:color w:val="000000"/>
          <w:sz w:val="28"/>
          <w:szCs w:val="28"/>
        </w:rPr>
      </w:pPr>
      <w:bookmarkStart w:id="16" w:name="sub_1900"/>
      <w:r w:rsidRPr="00B63D45">
        <w:rPr>
          <w:b/>
          <w:bCs/>
          <w:color w:val="000000"/>
          <w:sz w:val="28"/>
          <w:szCs w:val="28"/>
        </w:rPr>
        <w:t>6. Другие вопросы оплаты труда</w:t>
      </w:r>
      <w:bookmarkEnd w:id="16"/>
    </w:p>
    <w:p w:rsidR="00D06793" w:rsidRPr="00B63D45" w:rsidRDefault="00D06793" w:rsidP="00B35E01">
      <w:pPr>
        <w:jc w:val="both"/>
        <w:rPr>
          <w:color w:val="000000"/>
          <w:sz w:val="28"/>
          <w:szCs w:val="28"/>
        </w:rPr>
      </w:pPr>
      <w:r w:rsidRPr="00B63D45">
        <w:rPr>
          <w:color w:val="000000"/>
          <w:sz w:val="28"/>
          <w:szCs w:val="28"/>
        </w:rPr>
        <w:t xml:space="preserve">6.1. Из фонда оплаты труда работникам МОУ ИРМО «Мамоновская СОШ» может быть оказана материальная помощь. Условия выплаты материальной </w:t>
      </w:r>
      <w:r w:rsidRPr="00B63D45">
        <w:rPr>
          <w:color w:val="000000"/>
          <w:sz w:val="28"/>
          <w:szCs w:val="28"/>
        </w:rPr>
        <w:lastRenderedPageBreak/>
        <w:t>помощи и ее конкретные размеры устанавливаются настоящим Положением, с учетом Порядка оказания материальной помощи работникам МОУ ИРМО «Мамоновская СОШ» Приложение №6</w:t>
      </w:r>
    </w:p>
    <w:p w:rsidR="00D06793" w:rsidRPr="00B63D45" w:rsidRDefault="00D06793" w:rsidP="00B35E01">
      <w:pPr>
        <w:jc w:val="both"/>
        <w:rPr>
          <w:color w:val="000000"/>
          <w:sz w:val="28"/>
          <w:szCs w:val="28"/>
        </w:rPr>
      </w:pPr>
      <w:r w:rsidRPr="00B63D45">
        <w:rPr>
          <w:color w:val="000000"/>
          <w:sz w:val="28"/>
          <w:szCs w:val="28"/>
        </w:rPr>
        <w:t xml:space="preserve"> 6.2. Решение об оказании материальной помощи работнику и ее конкретных размерах принимает руководитель школы на основании письменного заявления работника.</w:t>
      </w:r>
    </w:p>
    <w:p w:rsidR="00D06793" w:rsidRPr="00B63D45" w:rsidRDefault="00D06793" w:rsidP="00B35E01">
      <w:pPr>
        <w:jc w:val="both"/>
        <w:rPr>
          <w:color w:val="000000"/>
          <w:sz w:val="28"/>
          <w:szCs w:val="28"/>
        </w:rPr>
      </w:pPr>
      <w:r w:rsidRPr="00B63D45">
        <w:rPr>
          <w:color w:val="000000"/>
          <w:sz w:val="28"/>
          <w:szCs w:val="28"/>
        </w:rPr>
        <w:t>6.3.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B35E01">
      <w:pPr>
        <w:pStyle w:val="ConsPlusNormal"/>
        <w:widowControl/>
        <w:ind w:firstLine="0"/>
        <w:jc w:val="center"/>
        <w:rPr>
          <w:rFonts w:ascii="Times New Roman" w:hAnsi="Times New Roman" w:cs="Times New Roman"/>
          <w:b/>
          <w:bCs/>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6D7BA6">
      <w:pPr>
        <w:pStyle w:val="ConsPlusNormal"/>
        <w:widowControl/>
        <w:ind w:firstLine="0"/>
        <w:jc w:val="right"/>
        <w:rPr>
          <w:rFonts w:ascii="Times New Roman" w:hAnsi="Times New Roman" w:cs="Times New Roman"/>
          <w:b/>
          <w:bCs/>
          <w:color w:val="000000"/>
          <w:sz w:val="28"/>
          <w:szCs w:val="28"/>
        </w:rPr>
      </w:pPr>
      <w:r w:rsidRPr="00B63D45">
        <w:rPr>
          <w:rFonts w:ascii="Times New Roman" w:hAnsi="Times New Roman" w:cs="Times New Roman"/>
          <w:b/>
          <w:bCs/>
          <w:color w:val="000000"/>
          <w:sz w:val="28"/>
          <w:szCs w:val="28"/>
        </w:rPr>
        <w:lastRenderedPageBreak/>
        <w:t>ПРИЛОЖЕНИЕ №1</w:t>
      </w:r>
    </w:p>
    <w:p w:rsidR="00D06793" w:rsidRPr="00B63D45" w:rsidRDefault="00D06793" w:rsidP="006D7BA6">
      <w:pPr>
        <w:pStyle w:val="ConsPlusNormal"/>
        <w:widowControl/>
        <w:ind w:firstLine="0"/>
        <w:jc w:val="right"/>
        <w:rPr>
          <w:rFonts w:ascii="Times New Roman" w:hAnsi="Times New Roman" w:cs="Times New Roman"/>
          <w:b/>
          <w:bCs/>
          <w:color w:val="000000"/>
          <w:sz w:val="28"/>
          <w:szCs w:val="28"/>
        </w:rPr>
      </w:pPr>
    </w:p>
    <w:p w:rsidR="00D06793" w:rsidRPr="00B63D45" w:rsidRDefault="00D06793" w:rsidP="00F425F8">
      <w:pPr>
        <w:keepNext/>
        <w:jc w:val="center"/>
        <w:outlineLvl w:val="0"/>
        <w:rPr>
          <w:b/>
          <w:bCs/>
          <w:color w:val="000000"/>
          <w:sz w:val="28"/>
          <w:szCs w:val="28"/>
        </w:rPr>
      </w:pPr>
      <w:r w:rsidRPr="00B63D45">
        <w:rPr>
          <w:b/>
          <w:bCs/>
          <w:color w:val="000000"/>
          <w:sz w:val="28"/>
          <w:szCs w:val="28"/>
          <w:lang w:eastAsia="en-US"/>
        </w:rPr>
        <w:t xml:space="preserve">Приложения к Положению об оплате труда </w:t>
      </w:r>
      <w:r w:rsidRPr="00B63D45">
        <w:rPr>
          <w:b/>
          <w:bCs/>
          <w:color w:val="000000"/>
          <w:sz w:val="28"/>
          <w:szCs w:val="28"/>
        </w:rPr>
        <w:t xml:space="preserve">работников </w:t>
      </w:r>
    </w:p>
    <w:p w:rsidR="00D06793" w:rsidRPr="00B63D45" w:rsidRDefault="00D06793" w:rsidP="00F425F8">
      <w:pPr>
        <w:keepNext/>
        <w:jc w:val="center"/>
        <w:outlineLvl w:val="0"/>
        <w:rPr>
          <w:b/>
          <w:bCs/>
          <w:color w:val="000000"/>
          <w:sz w:val="28"/>
          <w:szCs w:val="28"/>
        </w:rPr>
      </w:pPr>
      <w:r w:rsidRPr="00B63D45">
        <w:rPr>
          <w:b/>
          <w:bCs/>
          <w:color w:val="000000"/>
          <w:sz w:val="28"/>
          <w:szCs w:val="28"/>
        </w:rPr>
        <w:t>МОУ ИРМО «Мамоновская СОШ»</w:t>
      </w:r>
    </w:p>
    <w:p w:rsidR="00D06793" w:rsidRPr="00B63D45" w:rsidRDefault="00D06793" w:rsidP="006D7BA6">
      <w:pPr>
        <w:jc w:val="center"/>
        <w:rPr>
          <w:b/>
          <w:bCs/>
          <w:color w:val="000000"/>
          <w:sz w:val="28"/>
          <w:szCs w:val="28"/>
          <w:lang w:eastAsia="en-US"/>
        </w:rPr>
      </w:pPr>
    </w:p>
    <w:p w:rsidR="00D06793" w:rsidRPr="00B63D45" w:rsidRDefault="00D06793" w:rsidP="006D7BA6">
      <w:pPr>
        <w:jc w:val="center"/>
        <w:rPr>
          <w:b/>
          <w:bCs/>
          <w:color w:val="000000"/>
          <w:sz w:val="28"/>
          <w:szCs w:val="28"/>
          <w:lang w:eastAsia="en-US"/>
        </w:rPr>
      </w:pPr>
      <w:r w:rsidRPr="00B63D45">
        <w:rPr>
          <w:b/>
          <w:bCs/>
          <w:color w:val="000000"/>
          <w:sz w:val="28"/>
          <w:szCs w:val="28"/>
          <w:lang w:eastAsia="en-US"/>
        </w:rPr>
        <w:t>Перечень критериев и показателей качества</w:t>
      </w:r>
    </w:p>
    <w:p w:rsidR="00D06793" w:rsidRPr="00B63D45" w:rsidRDefault="00D06793" w:rsidP="006D7BA6">
      <w:pPr>
        <w:jc w:val="center"/>
        <w:rPr>
          <w:b/>
          <w:bCs/>
          <w:color w:val="000000"/>
          <w:sz w:val="28"/>
          <w:szCs w:val="28"/>
          <w:lang w:eastAsia="en-US"/>
        </w:rPr>
      </w:pPr>
      <w:r w:rsidRPr="00B63D45">
        <w:rPr>
          <w:b/>
          <w:bCs/>
          <w:color w:val="000000"/>
          <w:sz w:val="28"/>
          <w:szCs w:val="28"/>
          <w:lang w:eastAsia="en-US"/>
        </w:rPr>
        <w:t>и результативности профессиональной деятельности заместителей директора МОУ ИРМО «Мамоновская СОШ»,  являющихся основаниями для начисления стимулирующих выплат (оценивается раз в год)</w:t>
      </w:r>
    </w:p>
    <w:p w:rsidR="00D06793" w:rsidRPr="00B63D45" w:rsidRDefault="00D06793" w:rsidP="006D7BA6">
      <w:pPr>
        <w:jc w:val="center"/>
        <w:rPr>
          <w:color w:val="000000"/>
          <w:sz w:val="28"/>
          <w:szCs w:val="28"/>
          <w:lang w:eastAsia="en-US"/>
        </w:rPr>
      </w:pP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3"/>
        <w:gridCol w:w="2358"/>
        <w:gridCol w:w="2030"/>
        <w:gridCol w:w="3578"/>
      </w:tblGrid>
      <w:tr w:rsidR="00D06793" w:rsidRPr="00B63D45">
        <w:tc>
          <w:tcPr>
            <w:tcW w:w="2383" w:type="dxa"/>
            <w:vMerge w:val="restart"/>
          </w:tcPr>
          <w:p w:rsidR="00D06793" w:rsidRPr="00B63D45" w:rsidRDefault="00D06793" w:rsidP="006D7BA6">
            <w:pPr>
              <w:widowControl w:val="0"/>
              <w:jc w:val="center"/>
              <w:rPr>
                <w:color w:val="000000"/>
                <w:lang w:eastAsia="en-US"/>
              </w:rPr>
            </w:pPr>
            <w:r w:rsidRPr="00B63D45">
              <w:rPr>
                <w:color w:val="000000"/>
                <w:shd w:val="clear" w:color="auto" w:fill="FFFFFF"/>
              </w:rPr>
              <w:t>Критерии эффективности деятельности</w:t>
            </w:r>
          </w:p>
        </w:tc>
        <w:tc>
          <w:tcPr>
            <w:tcW w:w="4388" w:type="dxa"/>
            <w:gridSpan w:val="2"/>
            <w:vAlign w:val="bottom"/>
          </w:tcPr>
          <w:p w:rsidR="00D06793" w:rsidRPr="00B63D45" w:rsidRDefault="00D06793" w:rsidP="006D7BA6">
            <w:pPr>
              <w:widowControl w:val="0"/>
              <w:jc w:val="center"/>
              <w:rPr>
                <w:color w:val="000000"/>
                <w:lang w:eastAsia="en-US"/>
              </w:rPr>
            </w:pPr>
            <w:r w:rsidRPr="00B63D45">
              <w:rPr>
                <w:color w:val="000000"/>
                <w:shd w:val="clear" w:color="auto" w:fill="FFFFFF"/>
              </w:rPr>
              <w:t>Показатели эффективности деятельности для заместителей директора</w:t>
            </w:r>
          </w:p>
        </w:tc>
        <w:tc>
          <w:tcPr>
            <w:tcW w:w="3578" w:type="dxa"/>
            <w:vMerge w:val="restart"/>
          </w:tcPr>
          <w:p w:rsidR="00D06793" w:rsidRPr="00B63D45" w:rsidRDefault="00D06793" w:rsidP="006D7BA6">
            <w:pPr>
              <w:widowControl w:val="0"/>
              <w:jc w:val="center"/>
              <w:rPr>
                <w:color w:val="000000"/>
                <w:lang w:eastAsia="en-US"/>
              </w:rPr>
            </w:pPr>
            <w:r w:rsidRPr="00B63D45">
              <w:rPr>
                <w:color w:val="000000"/>
                <w:shd w:val="clear" w:color="auto" w:fill="FFFFFF"/>
              </w:rPr>
              <w:t>Примечание</w:t>
            </w:r>
          </w:p>
        </w:tc>
      </w:tr>
      <w:tr w:rsidR="00D06793" w:rsidRPr="00B63D45">
        <w:tc>
          <w:tcPr>
            <w:tcW w:w="2383" w:type="dxa"/>
            <w:vMerge/>
          </w:tcPr>
          <w:p w:rsidR="00D06793" w:rsidRPr="00B63D45" w:rsidRDefault="00D06793" w:rsidP="006D7BA6">
            <w:pPr>
              <w:rPr>
                <w:color w:val="000000"/>
                <w:lang w:eastAsia="en-US"/>
              </w:rPr>
            </w:pPr>
          </w:p>
        </w:tc>
        <w:tc>
          <w:tcPr>
            <w:tcW w:w="2358" w:type="dxa"/>
          </w:tcPr>
          <w:p w:rsidR="00D06793" w:rsidRPr="00B63D45" w:rsidRDefault="00D06793" w:rsidP="006D7BA6">
            <w:pPr>
              <w:rPr>
                <w:color w:val="000000"/>
                <w:lang w:eastAsia="en-US"/>
              </w:rPr>
            </w:pPr>
            <w:r w:rsidRPr="00B63D45">
              <w:rPr>
                <w:color w:val="000000"/>
                <w:lang w:eastAsia="en-US"/>
              </w:rPr>
              <w:t>1-5 классы</w:t>
            </w:r>
          </w:p>
        </w:tc>
        <w:tc>
          <w:tcPr>
            <w:tcW w:w="2030" w:type="dxa"/>
          </w:tcPr>
          <w:p w:rsidR="00D06793" w:rsidRPr="00B63D45" w:rsidRDefault="00D06793" w:rsidP="006D7BA6">
            <w:pPr>
              <w:rPr>
                <w:color w:val="000000"/>
                <w:lang w:eastAsia="en-US"/>
              </w:rPr>
            </w:pPr>
            <w:r w:rsidRPr="00B63D45">
              <w:rPr>
                <w:color w:val="000000"/>
                <w:lang w:eastAsia="en-US"/>
              </w:rPr>
              <w:t>6-9 классы</w:t>
            </w:r>
          </w:p>
        </w:tc>
        <w:tc>
          <w:tcPr>
            <w:tcW w:w="3578" w:type="dxa"/>
            <w:vMerge/>
          </w:tcPr>
          <w:p w:rsidR="00D06793" w:rsidRPr="00B63D45" w:rsidRDefault="00D06793" w:rsidP="006D7BA6">
            <w:pPr>
              <w:rPr>
                <w:color w:val="000000"/>
                <w:lang w:eastAsia="en-US"/>
              </w:rPr>
            </w:pPr>
          </w:p>
        </w:tc>
      </w:tr>
      <w:tr w:rsidR="00D06793" w:rsidRPr="00B63D45">
        <w:tc>
          <w:tcPr>
            <w:tcW w:w="2383" w:type="dxa"/>
            <w:vMerge w:val="restart"/>
          </w:tcPr>
          <w:p w:rsidR="00D06793" w:rsidRPr="00B63D45" w:rsidRDefault="00D06793" w:rsidP="006D7BA6">
            <w:pPr>
              <w:widowControl w:val="0"/>
              <w:jc w:val="both"/>
              <w:rPr>
                <w:color w:val="000000"/>
                <w:lang w:eastAsia="en-US"/>
              </w:rPr>
            </w:pPr>
            <w:r w:rsidRPr="00B63D45">
              <w:rPr>
                <w:color w:val="000000"/>
                <w:shd w:val="clear" w:color="auto" w:fill="FFFFFF"/>
              </w:rPr>
              <w:t>1.Соответствие   деятельности</w:t>
            </w:r>
          </w:p>
          <w:p w:rsidR="00D06793" w:rsidRPr="00B63D45" w:rsidRDefault="00D06793" w:rsidP="006D7BA6">
            <w:pPr>
              <w:widowControl w:val="0"/>
              <w:jc w:val="both"/>
              <w:rPr>
                <w:color w:val="000000"/>
                <w:lang w:eastAsia="en-US"/>
              </w:rPr>
            </w:pPr>
            <w:r w:rsidRPr="00B63D45">
              <w:rPr>
                <w:color w:val="000000"/>
                <w:shd w:val="clear" w:color="auto" w:fill="FFFFFF"/>
              </w:rPr>
              <w:t>установленным</w:t>
            </w:r>
          </w:p>
          <w:p w:rsidR="00D06793" w:rsidRPr="00B63D45" w:rsidRDefault="00D06793" w:rsidP="006D7BA6">
            <w:pPr>
              <w:widowControl w:val="0"/>
              <w:jc w:val="both"/>
              <w:rPr>
                <w:color w:val="000000"/>
                <w:lang w:eastAsia="en-US"/>
              </w:rPr>
            </w:pPr>
            <w:r w:rsidRPr="00B63D45">
              <w:rPr>
                <w:color w:val="000000"/>
                <w:shd w:val="clear" w:color="auto" w:fill="FFFFFF"/>
              </w:rPr>
              <w:t>требованиям</w:t>
            </w:r>
          </w:p>
        </w:tc>
        <w:tc>
          <w:tcPr>
            <w:tcW w:w="4388" w:type="dxa"/>
            <w:gridSpan w:val="2"/>
          </w:tcPr>
          <w:p w:rsidR="00D06793" w:rsidRPr="00B63D45" w:rsidRDefault="00D06793" w:rsidP="006D7BA6">
            <w:pPr>
              <w:widowControl w:val="0"/>
              <w:rPr>
                <w:color w:val="000000"/>
                <w:lang w:eastAsia="en-US"/>
              </w:rPr>
            </w:pPr>
            <w:r w:rsidRPr="00B63D45">
              <w:rPr>
                <w:color w:val="000000"/>
                <w:shd w:val="clear" w:color="auto" w:fill="FFFFFF"/>
              </w:rPr>
              <w:t>1.1. Отсутствие нарушений нормативных правовых документов                           (1 б.)</w:t>
            </w:r>
          </w:p>
        </w:tc>
        <w:tc>
          <w:tcPr>
            <w:tcW w:w="3578" w:type="dxa"/>
          </w:tcPr>
          <w:p w:rsidR="00D06793" w:rsidRPr="00B63D45" w:rsidRDefault="00D06793" w:rsidP="006D7BA6">
            <w:pPr>
              <w:widowControl w:val="0"/>
              <w:rPr>
                <w:color w:val="000000"/>
                <w:lang w:eastAsia="en-US"/>
              </w:rPr>
            </w:pPr>
            <w:r w:rsidRPr="00B63D45">
              <w:rPr>
                <w:color w:val="000000"/>
                <w:shd w:val="clear" w:color="auto" w:fill="FFFFFF"/>
              </w:rPr>
              <w:t>Источник информации: акты проверок, результаты мониторинга.</w:t>
            </w:r>
          </w:p>
          <w:p w:rsidR="00D06793" w:rsidRPr="00B63D45" w:rsidRDefault="00D06793" w:rsidP="006D7BA6">
            <w:pPr>
              <w:widowControl w:val="0"/>
              <w:rPr>
                <w:color w:val="000000"/>
                <w:lang w:eastAsia="en-US"/>
              </w:rPr>
            </w:pPr>
            <w:r w:rsidRPr="00B63D45">
              <w:rPr>
                <w:color w:val="000000"/>
                <w:shd w:val="clear" w:color="auto" w:fill="FFFFFF"/>
              </w:rPr>
              <w:t>Условие, при котором показатель считается достигнутым: отсутствие нарушений в деятельности заместителя директора (нормативные правовые документы федерального и регионального уровней).</w:t>
            </w:r>
          </w:p>
          <w:p w:rsidR="00D06793" w:rsidRPr="00B63D45" w:rsidRDefault="00D06793" w:rsidP="006D7BA6">
            <w:pPr>
              <w:rPr>
                <w:color w:val="000000"/>
                <w:lang w:eastAsia="en-US"/>
              </w:rPr>
            </w:pPr>
            <w:r w:rsidRPr="00B63D45">
              <w:rPr>
                <w:color w:val="000000"/>
                <w:shd w:val="clear" w:color="auto" w:fill="FFFFFF"/>
              </w:rPr>
              <w:t>Период: предшествующий календарный год.</w:t>
            </w:r>
          </w:p>
        </w:tc>
      </w:tr>
      <w:tr w:rsidR="00D06793" w:rsidRPr="00B63D45">
        <w:tc>
          <w:tcPr>
            <w:tcW w:w="2383" w:type="dxa"/>
            <w:vMerge/>
          </w:tcPr>
          <w:p w:rsidR="00D06793" w:rsidRPr="00B63D45" w:rsidRDefault="00D06793" w:rsidP="006D7BA6">
            <w:pPr>
              <w:rPr>
                <w:color w:val="000000"/>
                <w:lang w:eastAsia="en-US"/>
              </w:rPr>
            </w:pPr>
          </w:p>
        </w:tc>
        <w:tc>
          <w:tcPr>
            <w:tcW w:w="4388" w:type="dxa"/>
            <w:gridSpan w:val="2"/>
          </w:tcPr>
          <w:p w:rsidR="00D06793" w:rsidRPr="00B63D45" w:rsidRDefault="00D06793" w:rsidP="006D7BA6">
            <w:pPr>
              <w:widowControl w:val="0"/>
              <w:jc w:val="both"/>
              <w:rPr>
                <w:color w:val="000000"/>
                <w:lang w:eastAsia="en-US"/>
              </w:rPr>
            </w:pPr>
            <w:r w:rsidRPr="00B63D45">
              <w:rPr>
                <w:color w:val="000000"/>
                <w:shd w:val="clear" w:color="auto" w:fill="FFFFFF"/>
              </w:rPr>
              <w:t>1.2. Отсутствие подтвержденных жалоб потребителей услуг (законных представителей потребителей)                    (1 б.)</w:t>
            </w:r>
          </w:p>
        </w:tc>
        <w:tc>
          <w:tcPr>
            <w:tcW w:w="3578" w:type="dxa"/>
            <w:vAlign w:val="bottom"/>
          </w:tcPr>
          <w:p w:rsidR="00D06793" w:rsidRPr="00B63D45" w:rsidRDefault="00D06793" w:rsidP="006D7BA6">
            <w:pPr>
              <w:widowControl w:val="0"/>
              <w:rPr>
                <w:color w:val="000000"/>
                <w:lang w:eastAsia="en-US"/>
              </w:rPr>
            </w:pPr>
            <w:r w:rsidRPr="00B63D45">
              <w:rPr>
                <w:color w:val="000000"/>
                <w:shd w:val="clear" w:color="auto" w:fill="FFFFFF"/>
              </w:rPr>
              <w:t>Источник информации: результаты мониторинга.</w:t>
            </w:r>
          </w:p>
          <w:p w:rsidR="00D06793" w:rsidRPr="00B63D45" w:rsidRDefault="00D06793" w:rsidP="006D7BA6">
            <w:pPr>
              <w:widowControl w:val="0"/>
              <w:jc w:val="both"/>
              <w:rPr>
                <w:color w:val="000000"/>
                <w:shd w:val="clear" w:color="auto" w:fill="FFFFFF"/>
              </w:rPr>
            </w:pPr>
            <w:r w:rsidRPr="00B63D45">
              <w:rPr>
                <w:color w:val="000000"/>
                <w:shd w:val="clear" w:color="auto" w:fill="FFFFFF"/>
              </w:rPr>
              <w:t>Условие, при котором показатель считается достигнутым: отсутствие подтвержденных жалоб потребителей (законных представителей потребителей) на нарушение качества, предоставляемых учреждением услуг</w:t>
            </w:r>
          </w:p>
          <w:p w:rsidR="00D06793" w:rsidRPr="00B63D45" w:rsidRDefault="00D06793" w:rsidP="006D7BA6">
            <w:pPr>
              <w:widowControl w:val="0"/>
              <w:jc w:val="both"/>
              <w:rPr>
                <w:color w:val="000000"/>
                <w:lang w:eastAsia="en-US"/>
              </w:rPr>
            </w:pPr>
            <w:r w:rsidRPr="00B63D45">
              <w:rPr>
                <w:color w:val="000000"/>
                <w:shd w:val="clear" w:color="auto" w:fill="FFFFFF"/>
              </w:rPr>
              <w:t>Период: предшествующий календарный год.</w:t>
            </w:r>
          </w:p>
        </w:tc>
      </w:tr>
      <w:tr w:rsidR="00D06793" w:rsidRPr="00B63D45">
        <w:tc>
          <w:tcPr>
            <w:tcW w:w="2383" w:type="dxa"/>
          </w:tcPr>
          <w:p w:rsidR="00D06793" w:rsidRPr="00B63D45" w:rsidRDefault="00D06793" w:rsidP="006D7BA6">
            <w:pPr>
              <w:rPr>
                <w:color w:val="000000"/>
                <w:lang w:eastAsia="en-US"/>
              </w:rPr>
            </w:pPr>
            <w:r w:rsidRPr="00B63D45">
              <w:rPr>
                <w:color w:val="000000"/>
                <w:lang w:eastAsia="en-US"/>
              </w:rPr>
              <w:t>2. Выполнение учреждением  муниципального задания на оказание муниципальных услуг</w:t>
            </w:r>
          </w:p>
        </w:tc>
        <w:tc>
          <w:tcPr>
            <w:tcW w:w="4388" w:type="dxa"/>
            <w:gridSpan w:val="2"/>
          </w:tcPr>
          <w:p w:rsidR="00D06793" w:rsidRPr="00B63D45" w:rsidRDefault="00D06793" w:rsidP="006D7BA6">
            <w:pPr>
              <w:rPr>
                <w:color w:val="000000"/>
                <w:lang w:eastAsia="en-US"/>
              </w:rPr>
            </w:pPr>
            <w:r w:rsidRPr="00B63D45">
              <w:rPr>
                <w:color w:val="000000"/>
                <w:lang w:eastAsia="en-US"/>
              </w:rPr>
              <w:t xml:space="preserve">2. Выполнение учреждением всех установленных показателей муниципального задания, характеризующих качество и объем оказания муниципальных услуг в сфере общего образования                          </w:t>
            </w:r>
            <w:r w:rsidRPr="00B63D45">
              <w:rPr>
                <w:color w:val="000000"/>
                <w:shd w:val="clear" w:color="auto" w:fill="FFFFFF"/>
              </w:rPr>
              <w:t>(1 б.)</w:t>
            </w:r>
            <w:r w:rsidRPr="00B63D45">
              <w:rPr>
                <w:color w:val="000000"/>
                <w:lang w:eastAsia="en-US"/>
              </w:rPr>
              <w:t xml:space="preserve">           </w:t>
            </w:r>
          </w:p>
        </w:tc>
        <w:tc>
          <w:tcPr>
            <w:tcW w:w="3578" w:type="dxa"/>
          </w:tcPr>
          <w:p w:rsidR="00D06793" w:rsidRPr="00B63D45" w:rsidRDefault="00D06793" w:rsidP="006D7BA6">
            <w:pPr>
              <w:rPr>
                <w:color w:val="000000"/>
                <w:lang w:eastAsia="en-US"/>
              </w:rPr>
            </w:pPr>
            <w:r w:rsidRPr="00B63D45">
              <w:rPr>
                <w:color w:val="000000"/>
                <w:lang w:eastAsia="en-US"/>
              </w:rPr>
              <w:t>Источник информации: годовой отчет о результатах деятельности муниципального учреждения и об использовании закрепленного за ними муниципального имущества.</w:t>
            </w:r>
          </w:p>
          <w:p w:rsidR="00D06793" w:rsidRPr="00B63D45" w:rsidRDefault="00D06793" w:rsidP="006D7BA6">
            <w:pPr>
              <w:rPr>
                <w:color w:val="000000"/>
                <w:lang w:eastAsia="en-US"/>
              </w:rPr>
            </w:pPr>
            <w:r w:rsidRPr="00B63D45">
              <w:rPr>
                <w:color w:val="000000"/>
                <w:lang w:eastAsia="en-US"/>
              </w:rPr>
              <w:t xml:space="preserve">Порядок расчета: [число показателей, по которым исполнено муниципальное задание ( в том числе признано исполненным с учетом объективных факторов), общее число показателей, характеризующих качество и объем оказания муниципальных </w:t>
            </w:r>
            <w:r w:rsidRPr="00B63D45">
              <w:rPr>
                <w:color w:val="000000"/>
                <w:lang w:eastAsia="en-US"/>
              </w:rPr>
              <w:lastRenderedPageBreak/>
              <w:t>услуг в сфере общего образования, по которым установлено муниципальное задание] *100%.</w:t>
            </w:r>
          </w:p>
          <w:p w:rsidR="00D06793" w:rsidRPr="00B63D45" w:rsidRDefault="00D06793" w:rsidP="006D7BA6">
            <w:pPr>
              <w:rPr>
                <w:color w:val="000000"/>
                <w:lang w:eastAsia="en-US"/>
              </w:rPr>
            </w:pPr>
            <w:r w:rsidRPr="00B63D45">
              <w:rPr>
                <w:color w:val="000000"/>
                <w:lang w:eastAsia="en-US"/>
              </w:rPr>
              <w:t>Выполнение показателей определяется в соответствии с методикой,  указанной в муниципальном задании.</w:t>
            </w:r>
          </w:p>
          <w:p w:rsidR="00D06793" w:rsidRPr="00B63D45" w:rsidRDefault="00D06793" w:rsidP="006D7BA6">
            <w:pPr>
              <w:rPr>
                <w:color w:val="000000"/>
                <w:lang w:eastAsia="en-US"/>
              </w:rPr>
            </w:pPr>
            <w:r w:rsidRPr="00B63D45">
              <w:rPr>
                <w:color w:val="000000"/>
                <w:lang w:eastAsia="en-US"/>
              </w:rPr>
              <w:t>Период: предшествующий календарный  год.</w:t>
            </w:r>
          </w:p>
        </w:tc>
      </w:tr>
      <w:tr w:rsidR="00D06793" w:rsidRPr="00B63D45">
        <w:tc>
          <w:tcPr>
            <w:tcW w:w="2383" w:type="dxa"/>
            <w:vMerge w:val="restart"/>
          </w:tcPr>
          <w:p w:rsidR="00D06793" w:rsidRPr="00B63D45" w:rsidRDefault="00D06793" w:rsidP="006D7BA6">
            <w:pPr>
              <w:jc w:val="both"/>
              <w:rPr>
                <w:color w:val="000000"/>
                <w:lang w:eastAsia="en-US"/>
              </w:rPr>
            </w:pPr>
            <w:r w:rsidRPr="00B63D45">
              <w:rPr>
                <w:color w:val="000000"/>
                <w:lang w:eastAsia="en-US"/>
              </w:rPr>
              <w:lastRenderedPageBreak/>
              <w:t>3.</w:t>
            </w:r>
            <w:r w:rsidRPr="00B63D45">
              <w:rPr>
                <w:color w:val="000000"/>
                <w:lang w:eastAsia="en-US"/>
              </w:rPr>
              <w:tab/>
              <w:t>Обеспечение</w:t>
            </w:r>
          </w:p>
          <w:p w:rsidR="00D06793" w:rsidRPr="00B63D45" w:rsidRDefault="00D06793" w:rsidP="006D7BA6">
            <w:pPr>
              <w:jc w:val="both"/>
              <w:rPr>
                <w:color w:val="000000"/>
                <w:lang w:eastAsia="en-US"/>
              </w:rPr>
            </w:pPr>
            <w:r w:rsidRPr="00B63D45">
              <w:rPr>
                <w:color w:val="000000"/>
                <w:lang w:eastAsia="en-US"/>
              </w:rPr>
              <w:t>качественного образования</w:t>
            </w:r>
          </w:p>
        </w:tc>
        <w:tc>
          <w:tcPr>
            <w:tcW w:w="2358" w:type="dxa"/>
          </w:tcPr>
          <w:p w:rsidR="00D06793" w:rsidRPr="00B63D45" w:rsidRDefault="00D06793" w:rsidP="006D7BA6">
            <w:pPr>
              <w:rPr>
                <w:color w:val="000000"/>
                <w:lang w:eastAsia="en-US"/>
              </w:rPr>
            </w:pPr>
            <w:r w:rsidRPr="00B63D45">
              <w:rPr>
                <w:color w:val="000000"/>
                <w:lang w:eastAsia="en-US"/>
              </w:rPr>
              <w:t>3.1.</w:t>
            </w:r>
            <w:r w:rsidRPr="00B63D45">
              <w:rPr>
                <w:color w:val="000000"/>
                <w:lang w:eastAsia="en-US"/>
              </w:rPr>
              <w:tab/>
              <w:t>Не менее 80% учащихся 4-х</w:t>
            </w:r>
          </w:p>
          <w:p w:rsidR="00D06793" w:rsidRPr="00B63D45" w:rsidRDefault="00D06793" w:rsidP="006D7BA6">
            <w:pPr>
              <w:rPr>
                <w:color w:val="000000"/>
                <w:lang w:eastAsia="en-US"/>
              </w:rPr>
            </w:pPr>
            <w:r w:rsidRPr="00B63D45">
              <w:rPr>
                <w:color w:val="000000"/>
                <w:lang w:eastAsia="en-US"/>
              </w:rPr>
              <w:t xml:space="preserve">классов, сдавших диагностические работы  на среднем и высоком уровне, из числа учащихся, сдававших работу      </w:t>
            </w:r>
            <w:r w:rsidRPr="00B63D45">
              <w:rPr>
                <w:color w:val="000000"/>
                <w:shd w:val="clear" w:color="auto" w:fill="FFFFFF"/>
              </w:rPr>
              <w:t>(1 б.)</w:t>
            </w:r>
          </w:p>
        </w:tc>
        <w:tc>
          <w:tcPr>
            <w:tcW w:w="2030" w:type="dxa"/>
          </w:tcPr>
          <w:p w:rsidR="00D06793" w:rsidRPr="00B63D45" w:rsidRDefault="00D06793" w:rsidP="006D7BA6">
            <w:pPr>
              <w:rPr>
                <w:color w:val="000000"/>
                <w:lang w:eastAsia="en-US"/>
              </w:rPr>
            </w:pPr>
            <w:r w:rsidRPr="00B63D45">
              <w:rPr>
                <w:color w:val="000000"/>
                <w:lang w:eastAsia="en-US"/>
              </w:rPr>
              <w:t xml:space="preserve">Не менее 60% выпускников 11-х классов, сдавших ЕГЭ по русскому языку на среднем и высоком уровне, из числа сдававших ЕГЭ по русскому языку   </w:t>
            </w:r>
            <w:r w:rsidRPr="00B63D45">
              <w:rPr>
                <w:color w:val="000000"/>
                <w:shd w:val="clear" w:color="auto" w:fill="FFFFFF"/>
              </w:rPr>
              <w:t>(1 б.)</w:t>
            </w:r>
          </w:p>
        </w:tc>
        <w:tc>
          <w:tcPr>
            <w:tcW w:w="3578" w:type="dxa"/>
          </w:tcPr>
          <w:p w:rsidR="00D06793" w:rsidRPr="00B63D45" w:rsidRDefault="00D06793" w:rsidP="006D7BA6">
            <w:pPr>
              <w:rPr>
                <w:color w:val="000000"/>
                <w:lang w:eastAsia="en-US"/>
              </w:rPr>
            </w:pPr>
            <w:r w:rsidRPr="00B63D45">
              <w:rPr>
                <w:color w:val="000000"/>
                <w:lang w:eastAsia="en-US"/>
              </w:rPr>
              <w:t>1 - 5 кл.: Источник информации: протоколы проверки результатов диагностической работы НИКО</w:t>
            </w:r>
          </w:p>
          <w:p w:rsidR="00D06793" w:rsidRPr="00B63D45" w:rsidRDefault="00D06793" w:rsidP="006D7BA6">
            <w:pPr>
              <w:rPr>
                <w:color w:val="000000"/>
                <w:lang w:eastAsia="en-US"/>
              </w:rPr>
            </w:pPr>
            <w:r w:rsidRPr="00B63D45">
              <w:rPr>
                <w:color w:val="000000"/>
                <w:lang w:eastAsia="en-US"/>
              </w:rPr>
              <w:t>Порядок расчета: (численность учащихся4-х классов, сдавших работу на среднем и высоком уровне / численность учащихся 4-х классов, сдававших НИКО)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p w:rsidR="00D06793" w:rsidRPr="00B63D45" w:rsidRDefault="00D06793" w:rsidP="006D7BA6">
            <w:pPr>
              <w:rPr>
                <w:color w:val="000000"/>
                <w:lang w:eastAsia="en-US"/>
              </w:rPr>
            </w:pPr>
            <w:r w:rsidRPr="00B63D45">
              <w:rPr>
                <w:color w:val="000000"/>
                <w:lang w:eastAsia="en-US"/>
              </w:rPr>
              <w:t>6 - 11 кл.: Источник информации: протоколы проверки результатов Единого государственного экзамена.</w:t>
            </w:r>
          </w:p>
          <w:p w:rsidR="00D06793" w:rsidRPr="00B63D45" w:rsidRDefault="00D06793" w:rsidP="006D7BA6">
            <w:pPr>
              <w:rPr>
                <w:color w:val="000000"/>
                <w:lang w:eastAsia="en-US"/>
              </w:rPr>
            </w:pPr>
            <w:r w:rsidRPr="00B63D45">
              <w:rPr>
                <w:color w:val="000000"/>
                <w:lang w:eastAsia="en-US"/>
              </w:rPr>
              <w:t>Порядок расчета: (численность выпускников 11-х классов, сдавших ЕГЭ по русскому языку на среднем и высоком уровне / численность выпускников 11-х классов, сдававших ЕГЭ по русскому языку)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tc>
      </w:tr>
      <w:tr w:rsidR="00D06793" w:rsidRPr="00B63D45">
        <w:tc>
          <w:tcPr>
            <w:tcW w:w="2383" w:type="dxa"/>
            <w:vMerge/>
          </w:tcPr>
          <w:p w:rsidR="00D06793" w:rsidRPr="00B63D45" w:rsidRDefault="00D06793" w:rsidP="006D7BA6">
            <w:pPr>
              <w:rPr>
                <w:color w:val="000000"/>
                <w:lang w:eastAsia="en-US"/>
              </w:rPr>
            </w:pPr>
          </w:p>
        </w:tc>
        <w:tc>
          <w:tcPr>
            <w:tcW w:w="2358" w:type="dxa"/>
          </w:tcPr>
          <w:p w:rsidR="00D06793" w:rsidRPr="00B63D45" w:rsidRDefault="00D06793" w:rsidP="006D7BA6">
            <w:pPr>
              <w:rPr>
                <w:color w:val="000000"/>
                <w:lang w:eastAsia="en-US"/>
              </w:rPr>
            </w:pPr>
            <w:r w:rsidRPr="00B63D45">
              <w:rPr>
                <w:color w:val="000000"/>
                <w:lang w:eastAsia="en-US"/>
              </w:rPr>
              <w:t>3.2. Не менее 80% учащихся 1-4 классов, сдавших комплексную работу на среднем и высоком уровне из числа писавших работу</w:t>
            </w:r>
          </w:p>
          <w:p w:rsidR="00D06793" w:rsidRPr="00B63D45" w:rsidRDefault="00D06793" w:rsidP="006D7BA6">
            <w:pPr>
              <w:rPr>
                <w:color w:val="000000"/>
                <w:lang w:eastAsia="en-US"/>
              </w:rPr>
            </w:pPr>
            <w:r w:rsidRPr="00B63D45">
              <w:rPr>
                <w:color w:val="000000"/>
                <w:shd w:val="clear" w:color="auto" w:fill="FFFFFF"/>
              </w:rPr>
              <w:t>(1 б.)</w:t>
            </w:r>
          </w:p>
        </w:tc>
        <w:tc>
          <w:tcPr>
            <w:tcW w:w="2030" w:type="dxa"/>
          </w:tcPr>
          <w:p w:rsidR="00D06793" w:rsidRPr="00B63D45" w:rsidRDefault="00D06793" w:rsidP="006D7BA6">
            <w:pPr>
              <w:rPr>
                <w:color w:val="000000"/>
                <w:lang w:eastAsia="en-US"/>
              </w:rPr>
            </w:pPr>
            <w:r w:rsidRPr="00B63D45">
              <w:rPr>
                <w:color w:val="000000"/>
                <w:lang w:eastAsia="en-US"/>
              </w:rPr>
              <w:t>3.2. Не менее 60% выпускников</w:t>
            </w:r>
            <w:r w:rsidRPr="00B63D45">
              <w:rPr>
                <w:color w:val="000000"/>
                <w:lang w:eastAsia="en-US"/>
              </w:rPr>
              <w:tab/>
              <w:t>11-х классов,  сдавших</w:t>
            </w:r>
          </w:p>
          <w:p w:rsidR="00D06793" w:rsidRPr="00B63D45" w:rsidRDefault="00D06793" w:rsidP="006D7BA6">
            <w:pPr>
              <w:rPr>
                <w:color w:val="000000"/>
                <w:lang w:eastAsia="en-US"/>
              </w:rPr>
            </w:pPr>
            <w:r w:rsidRPr="00B63D45">
              <w:rPr>
                <w:color w:val="000000"/>
                <w:lang w:eastAsia="en-US"/>
              </w:rPr>
              <w:t>ЕГЭ по математике на среднем и высоком уровне, из числа сдававших ЕГЭ по математике</w:t>
            </w:r>
          </w:p>
          <w:p w:rsidR="00D06793" w:rsidRPr="00B63D45" w:rsidRDefault="00D06793" w:rsidP="006D7BA6">
            <w:pPr>
              <w:rPr>
                <w:color w:val="000000"/>
                <w:lang w:eastAsia="en-US"/>
              </w:rPr>
            </w:pPr>
            <w:r w:rsidRPr="00B63D45">
              <w:rPr>
                <w:color w:val="000000"/>
                <w:shd w:val="clear" w:color="auto" w:fill="FFFFFF"/>
              </w:rPr>
              <w:t>(1 б.)</w:t>
            </w:r>
          </w:p>
        </w:tc>
        <w:tc>
          <w:tcPr>
            <w:tcW w:w="3578" w:type="dxa"/>
          </w:tcPr>
          <w:p w:rsidR="00D06793" w:rsidRPr="00B63D45" w:rsidRDefault="00D06793" w:rsidP="006D7BA6">
            <w:pPr>
              <w:rPr>
                <w:color w:val="000000"/>
                <w:lang w:eastAsia="en-US"/>
              </w:rPr>
            </w:pPr>
            <w:r w:rsidRPr="00B63D45">
              <w:rPr>
                <w:color w:val="000000"/>
                <w:lang w:eastAsia="en-US"/>
              </w:rPr>
              <w:t>1 - 5 кл.: Источник информации: протоколы матрицы результатов комплексной работы.</w:t>
            </w:r>
          </w:p>
          <w:p w:rsidR="00D06793" w:rsidRPr="00B63D45" w:rsidRDefault="00D06793" w:rsidP="006D7BA6">
            <w:pPr>
              <w:rPr>
                <w:color w:val="000000"/>
                <w:lang w:eastAsia="en-US"/>
              </w:rPr>
            </w:pPr>
            <w:r w:rsidRPr="00B63D45">
              <w:rPr>
                <w:color w:val="000000"/>
                <w:lang w:eastAsia="en-US"/>
              </w:rPr>
              <w:t>Порядок расчета: (численность учащихся, написавших комплексную работу на среднем и высоком уровне / численность учащихся 1 - 4 классов, писавших комплексную работу)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p w:rsidR="00D06793" w:rsidRPr="00B63D45" w:rsidRDefault="00D06793" w:rsidP="006D7BA6">
            <w:pPr>
              <w:rPr>
                <w:color w:val="000000"/>
                <w:lang w:eastAsia="en-US"/>
              </w:rPr>
            </w:pPr>
            <w:r w:rsidRPr="00B63D45">
              <w:rPr>
                <w:color w:val="000000"/>
                <w:lang w:eastAsia="en-US"/>
              </w:rPr>
              <w:t>6 - 11 кл.: Источник информации: протоколы проверки результатов Единого государственного экзамена.</w:t>
            </w:r>
          </w:p>
          <w:p w:rsidR="00D06793" w:rsidRPr="00B63D45" w:rsidRDefault="00D06793" w:rsidP="006D7BA6">
            <w:pPr>
              <w:rPr>
                <w:color w:val="000000"/>
                <w:lang w:eastAsia="en-US"/>
              </w:rPr>
            </w:pPr>
            <w:r w:rsidRPr="00B63D45">
              <w:rPr>
                <w:color w:val="000000"/>
                <w:lang w:eastAsia="en-US"/>
              </w:rPr>
              <w:t xml:space="preserve">Порядок расчета: (численность выпускников 11-х классов, </w:t>
            </w:r>
            <w:r w:rsidRPr="00B63D45">
              <w:rPr>
                <w:color w:val="000000"/>
                <w:lang w:eastAsia="en-US"/>
              </w:rPr>
              <w:lastRenderedPageBreak/>
              <w:t>сдавших ЕГЭ по математике на среднем и высоком уровне / численность выпускников 11 -х классов, сдававших ЕГЭ по математике)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tc>
      </w:tr>
      <w:tr w:rsidR="00D06793" w:rsidRPr="00B63D45">
        <w:tc>
          <w:tcPr>
            <w:tcW w:w="2383" w:type="dxa"/>
            <w:vMerge/>
          </w:tcPr>
          <w:p w:rsidR="00D06793" w:rsidRPr="00B63D45" w:rsidRDefault="00D06793" w:rsidP="006D7BA6">
            <w:pPr>
              <w:rPr>
                <w:color w:val="000000"/>
                <w:lang w:eastAsia="en-US"/>
              </w:rPr>
            </w:pPr>
          </w:p>
        </w:tc>
        <w:tc>
          <w:tcPr>
            <w:tcW w:w="2358" w:type="dxa"/>
          </w:tcPr>
          <w:p w:rsidR="00D06793" w:rsidRPr="00B63D45" w:rsidRDefault="00D06793" w:rsidP="006D7BA6">
            <w:pPr>
              <w:rPr>
                <w:color w:val="000000"/>
                <w:lang w:eastAsia="en-US"/>
              </w:rPr>
            </w:pPr>
            <w:r w:rsidRPr="00B63D45">
              <w:rPr>
                <w:color w:val="000000"/>
                <w:lang w:eastAsia="en-US"/>
              </w:rPr>
              <w:t>3.3. Не менее 80% учащихся</w:t>
            </w:r>
            <w:r w:rsidRPr="00B63D45">
              <w:rPr>
                <w:color w:val="000000"/>
                <w:lang w:eastAsia="en-US"/>
              </w:rPr>
              <w:tab/>
              <w:t>4-х</w:t>
            </w:r>
          </w:p>
          <w:p w:rsidR="00D06793" w:rsidRPr="00B63D45" w:rsidRDefault="00D06793" w:rsidP="006D7BA6">
            <w:pPr>
              <w:rPr>
                <w:color w:val="000000"/>
                <w:lang w:eastAsia="en-US"/>
              </w:rPr>
            </w:pPr>
            <w:r w:rsidRPr="00B63D45">
              <w:rPr>
                <w:color w:val="000000"/>
                <w:lang w:eastAsia="en-US"/>
              </w:rPr>
              <w:t>классов, сдавших промежуточную аттестацию по математике</w:t>
            </w:r>
            <w:r w:rsidRPr="00B63D45">
              <w:rPr>
                <w:color w:val="000000"/>
                <w:lang w:eastAsia="en-US"/>
              </w:rPr>
              <w:tab/>
              <w:t>на</w:t>
            </w:r>
          </w:p>
          <w:p w:rsidR="00D06793" w:rsidRPr="00B63D45" w:rsidRDefault="00D06793" w:rsidP="006D7BA6">
            <w:pPr>
              <w:rPr>
                <w:color w:val="000000"/>
                <w:lang w:eastAsia="en-US"/>
              </w:rPr>
            </w:pPr>
            <w:r w:rsidRPr="00B63D45">
              <w:rPr>
                <w:color w:val="000000"/>
                <w:lang w:eastAsia="en-US"/>
              </w:rPr>
              <w:t>среднем и высоком уровне из числа сдававших</w:t>
            </w:r>
          </w:p>
          <w:p w:rsidR="00D06793" w:rsidRPr="00B63D45" w:rsidRDefault="00D06793" w:rsidP="006D7BA6">
            <w:pPr>
              <w:rPr>
                <w:color w:val="000000"/>
                <w:lang w:eastAsia="en-US"/>
              </w:rPr>
            </w:pPr>
            <w:r w:rsidRPr="00B63D45">
              <w:rPr>
                <w:color w:val="000000"/>
                <w:shd w:val="clear" w:color="auto" w:fill="FFFFFF"/>
              </w:rPr>
              <w:t>(1 б.)</w:t>
            </w:r>
          </w:p>
        </w:tc>
        <w:tc>
          <w:tcPr>
            <w:tcW w:w="2030" w:type="dxa"/>
          </w:tcPr>
          <w:p w:rsidR="00D06793" w:rsidRPr="00B63D45" w:rsidRDefault="00D06793" w:rsidP="006D7BA6">
            <w:pPr>
              <w:rPr>
                <w:color w:val="000000"/>
                <w:lang w:eastAsia="en-US"/>
              </w:rPr>
            </w:pPr>
            <w:r w:rsidRPr="00B63D45">
              <w:rPr>
                <w:color w:val="000000"/>
                <w:lang w:eastAsia="en-US"/>
              </w:rPr>
              <w:t>3.3.</w:t>
            </w:r>
            <w:r w:rsidRPr="00B63D45">
              <w:rPr>
                <w:color w:val="000000"/>
                <w:lang w:eastAsia="en-US"/>
              </w:rPr>
              <w:tab/>
              <w:t>100</w:t>
            </w:r>
            <w:r w:rsidRPr="00B63D45">
              <w:rPr>
                <w:color w:val="000000"/>
                <w:lang w:eastAsia="en-US"/>
              </w:rPr>
              <w:tab/>
              <w:t>%</w:t>
            </w:r>
          </w:p>
          <w:p w:rsidR="00D06793" w:rsidRPr="00B63D45" w:rsidRDefault="00D06793" w:rsidP="006D7BA6">
            <w:pPr>
              <w:rPr>
                <w:color w:val="000000"/>
                <w:lang w:eastAsia="en-US"/>
              </w:rPr>
            </w:pPr>
            <w:r w:rsidRPr="00B63D45">
              <w:rPr>
                <w:color w:val="000000"/>
                <w:lang w:eastAsia="en-US"/>
              </w:rPr>
              <w:t>выпускников</w:t>
            </w:r>
            <w:r w:rsidRPr="00B63D45">
              <w:rPr>
                <w:color w:val="000000"/>
                <w:lang w:eastAsia="en-US"/>
              </w:rPr>
              <w:tab/>
              <w:t>9-х</w:t>
            </w:r>
          </w:p>
          <w:p w:rsidR="00D06793" w:rsidRPr="00B63D45" w:rsidRDefault="00D06793" w:rsidP="006D7BA6">
            <w:pPr>
              <w:rPr>
                <w:color w:val="000000"/>
                <w:lang w:eastAsia="en-US"/>
              </w:rPr>
            </w:pPr>
            <w:r w:rsidRPr="00B63D45">
              <w:rPr>
                <w:color w:val="000000"/>
                <w:lang w:eastAsia="en-US"/>
              </w:rPr>
              <w:t>классов, сдавших</w:t>
            </w:r>
          </w:p>
          <w:p w:rsidR="00D06793" w:rsidRPr="00B63D45" w:rsidRDefault="00D06793" w:rsidP="006D7BA6">
            <w:pPr>
              <w:rPr>
                <w:color w:val="000000"/>
                <w:lang w:eastAsia="en-US"/>
              </w:rPr>
            </w:pPr>
            <w:r w:rsidRPr="00B63D45">
              <w:rPr>
                <w:color w:val="000000"/>
                <w:lang w:eastAsia="en-US"/>
              </w:rPr>
              <w:t>ОГЭ по русскому языку,</w:t>
            </w:r>
            <w:r w:rsidRPr="00B63D45">
              <w:rPr>
                <w:color w:val="000000"/>
                <w:lang w:eastAsia="en-US"/>
              </w:rPr>
              <w:tab/>
              <w:t>из числа</w:t>
            </w:r>
          </w:p>
          <w:p w:rsidR="00D06793" w:rsidRPr="00B63D45" w:rsidRDefault="00D06793" w:rsidP="006D7BA6">
            <w:pPr>
              <w:rPr>
                <w:color w:val="000000"/>
                <w:lang w:eastAsia="en-US"/>
              </w:rPr>
            </w:pPr>
            <w:r w:rsidRPr="00B63D45">
              <w:rPr>
                <w:color w:val="000000"/>
                <w:lang w:eastAsia="en-US"/>
              </w:rPr>
              <w:t>сдававших ОГЭ по русскому языку</w:t>
            </w:r>
          </w:p>
          <w:p w:rsidR="00D06793" w:rsidRPr="00B63D45" w:rsidRDefault="00D06793" w:rsidP="006D7BA6">
            <w:pPr>
              <w:rPr>
                <w:color w:val="000000"/>
                <w:lang w:eastAsia="en-US"/>
              </w:rPr>
            </w:pPr>
            <w:r w:rsidRPr="00B63D45">
              <w:rPr>
                <w:color w:val="000000"/>
                <w:shd w:val="clear" w:color="auto" w:fill="FFFFFF"/>
              </w:rPr>
              <w:t>(1 б.)</w:t>
            </w:r>
          </w:p>
        </w:tc>
        <w:tc>
          <w:tcPr>
            <w:tcW w:w="3578" w:type="dxa"/>
          </w:tcPr>
          <w:p w:rsidR="00D06793" w:rsidRPr="00B63D45" w:rsidRDefault="00D06793" w:rsidP="006D7BA6">
            <w:pPr>
              <w:rPr>
                <w:color w:val="000000"/>
                <w:lang w:eastAsia="en-US"/>
              </w:rPr>
            </w:pPr>
            <w:r w:rsidRPr="00B63D45">
              <w:rPr>
                <w:color w:val="000000"/>
                <w:lang w:eastAsia="en-US"/>
              </w:rPr>
              <w:t>1 - 5 кл.: Источник информации: протоколы результатов промежуточной аттестации по математике Порядок расчета: (численность выпускников 4-х классов, сдавших сдававших промежуточную аттестацию по математике на среднем и высоком уровне / численность выпускников 4-х классов, сдававших промежуточную аттестация по математике)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p w:rsidR="00D06793" w:rsidRPr="00B63D45" w:rsidRDefault="00D06793" w:rsidP="006D7BA6">
            <w:pPr>
              <w:rPr>
                <w:color w:val="000000"/>
                <w:lang w:eastAsia="en-US"/>
              </w:rPr>
            </w:pPr>
            <w:r w:rsidRPr="00B63D45">
              <w:rPr>
                <w:color w:val="000000"/>
                <w:lang w:eastAsia="en-US"/>
              </w:rPr>
              <w:t>6 - 11 кл.: Источник информации: протоколы проверки результатов основного государственного экзамена.</w:t>
            </w:r>
          </w:p>
          <w:p w:rsidR="00D06793" w:rsidRPr="00B63D45" w:rsidRDefault="00D06793" w:rsidP="006D7BA6">
            <w:pPr>
              <w:rPr>
                <w:color w:val="000000"/>
                <w:lang w:eastAsia="en-US"/>
              </w:rPr>
            </w:pPr>
            <w:r w:rsidRPr="00B63D45">
              <w:rPr>
                <w:color w:val="000000"/>
                <w:lang w:eastAsia="en-US"/>
              </w:rPr>
              <w:t>Порядок расчета: (численность выпускников 9-х классов, сдавших ОГЭ по русскому языку / численность выпускников 9-х классов, сдававших ОГЭ по русскому языку)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tc>
      </w:tr>
      <w:tr w:rsidR="00D06793" w:rsidRPr="00B63D45">
        <w:tc>
          <w:tcPr>
            <w:tcW w:w="2383" w:type="dxa"/>
            <w:vMerge/>
          </w:tcPr>
          <w:p w:rsidR="00D06793" w:rsidRPr="00B63D45" w:rsidRDefault="00D06793" w:rsidP="006D7BA6">
            <w:pPr>
              <w:rPr>
                <w:color w:val="000000"/>
                <w:lang w:eastAsia="en-US"/>
              </w:rPr>
            </w:pPr>
          </w:p>
        </w:tc>
        <w:tc>
          <w:tcPr>
            <w:tcW w:w="2358" w:type="dxa"/>
          </w:tcPr>
          <w:p w:rsidR="00D06793" w:rsidRPr="00B63D45" w:rsidRDefault="00D06793" w:rsidP="006D7BA6">
            <w:pPr>
              <w:rPr>
                <w:color w:val="000000"/>
                <w:lang w:eastAsia="en-US"/>
              </w:rPr>
            </w:pPr>
            <w:r w:rsidRPr="00B63D45">
              <w:rPr>
                <w:color w:val="000000"/>
                <w:lang w:eastAsia="en-US"/>
              </w:rPr>
              <w:t>3.4. Не менее 80% учащихся</w:t>
            </w:r>
            <w:r w:rsidRPr="00B63D45">
              <w:rPr>
                <w:color w:val="000000"/>
                <w:lang w:eastAsia="en-US"/>
              </w:rPr>
              <w:tab/>
              <w:t>4-х</w:t>
            </w:r>
          </w:p>
          <w:p w:rsidR="00D06793" w:rsidRPr="00B63D45" w:rsidRDefault="00D06793" w:rsidP="006D7BA6">
            <w:pPr>
              <w:rPr>
                <w:color w:val="000000"/>
                <w:lang w:eastAsia="en-US"/>
              </w:rPr>
            </w:pPr>
            <w:r w:rsidRPr="00B63D45">
              <w:rPr>
                <w:color w:val="000000"/>
                <w:lang w:eastAsia="en-US"/>
              </w:rPr>
              <w:t xml:space="preserve">классов, сдавших промежуточную аттестацию по русскому языку на среднем и высоком уровне из числа сдававших </w:t>
            </w:r>
          </w:p>
          <w:p w:rsidR="00D06793" w:rsidRPr="00B63D45" w:rsidRDefault="00D06793" w:rsidP="006D7BA6">
            <w:pPr>
              <w:rPr>
                <w:color w:val="000000"/>
                <w:lang w:eastAsia="en-US"/>
              </w:rPr>
            </w:pPr>
            <w:r w:rsidRPr="00B63D45">
              <w:rPr>
                <w:color w:val="000000"/>
                <w:shd w:val="clear" w:color="auto" w:fill="FFFFFF"/>
              </w:rPr>
              <w:t>(1 б.)</w:t>
            </w:r>
          </w:p>
        </w:tc>
        <w:tc>
          <w:tcPr>
            <w:tcW w:w="2030" w:type="dxa"/>
          </w:tcPr>
          <w:p w:rsidR="00D06793" w:rsidRPr="00B63D45" w:rsidRDefault="00D06793" w:rsidP="006D7BA6">
            <w:pPr>
              <w:rPr>
                <w:color w:val="000000"/>
                <w:lang w:eastAsia="en-US"/>
              </w:rPr>
            </w:pPr>
            <w:r w:rsidRPr="00B63D45">
              <w:rPr>
                <w:color w:val="000000"/>
                <w:lang w:eastAsia="en-US"/>
              </w:rPr>
              <w:t>3.4.</w:t>
            </w:r>
            <w:r w:rsidRPr="00B63D45">
              <w:rPr>
                <w:color w:val="000000"/>
                <w:lang w:eastAsia="en-US"/>
              </w:rPr>
              <w:tab/>
              <w:t>100%</w:t>
            </w:r>
          </w:p>
          <w:p w:rsidR="00D06793" w:rsidRPr="00B63D45" w:rsidRDefault="00D06793" w:rsidP="006D7BA6">
            <w:pPr>
              <w:rPr>
                <w:color w:val="000000"/>
                <w:lang w:eastAsia="en-US"/>
              </w:rPr>
            </w:pPr>
            <w:r w:rsidRPr="00B63D45">
              <w:rPr>
                <w:color w:val="000000"/>
                <w:lang w:eastAsia="en-US"/>
              </w:rPr>
              <w:t>выпускников</w:t>
            </w:r>
            <w:r w:rsidRPr="00B63D45">
              <w:rPr>
                <w:color w:val="000000"/>
                <w:lang w:eastAsia="en-US"/>
              </w:rPr>
              <w:tab/>
              <w:t>9-х</w:t>
            </w:r>
            <w:r w:rsidRPr="00B63D45">
              <w:rPr>
                <w:color w:val="000000"/>
              </w:rPr>
              <w:t xml:space="preserve"> </w:t>
            </w:r>
            <w:r w:rsidRPr="00B63D45">
              <w:rPr>
                <w:color w:val="000000"/>
                <w:lang w:eastAsia="en-US"/>
              </w:rPr>
              <w:t>классов, сдавших ОГЭ по математике, из числа сдававших ОГЭ по математике</w:t>
            </w:r>
          </w:p>
          <w:p w:rsidR="00D06793" w:rsidRPr="00B63D45" w:rsidRDefault="00D06793" w:rsidP="006D7BA6">
            <w:pPr>
              <w:rPr>
                <w:color w:val="000000"/>
                <w:lang w:eastAsia="en-US"/>
              </w:rPr>
            </w:pPr>
            <w:r w:rsidRPr="00B63D45">
              <w:rPr>
                <w:color w:val="000000"/>
                <w:shd w:val="clear" w:color="auto" w:fill="FFFFFF"/>
              </w:rPr>
              <w:t>(1 б.)</w:t>
            </w:r>
          </w:p>
        </w:tc>
        <w:tc>
          <w:tcPr>
            <w:tcW w:w="3578" w:type="dxa"/>
          </w:tcPr>
          <w:p w:rsidR="00D06793" w:rsidRPr="00B63D45" w:rsidRDefault="00D06793" w:rsidP="006D7BA6">
            <w:pPr>
              <w:rPr>
                <w:color w:val="000000"/>
                <w:lang w:eastAsia="en-US"/>
              </w:rPr>
            </w:pPr>
            <w:r w:rsidRPr="00B63D45">
              <w:rPr>
                <w:color w:val="000000"/>
                <w:lang w:eastAsia="en-US"/>
              </w:rPr>
              <w:t>1 - 5 кл.: Источник информации: протоколы результатов промежуточной аттестации по русскому языку</w:t>
            </w:r>
            <w:r w:rsidRPr="00B63D45">
              <w:rPr>
                <w:color w:val="000000"/>
              </w:rPr>
              <w:t xml:space="preserve"> </w:t>
            </w:r>
            <w:r w:rsidRPr="00B63D45">
              <w:rPr>
                <w:color w:val="000000"/>
                <w:lang w:eastAsia="en-US"/>
              </w:rPr>
              <w:t>Порядок расчета: (численность выпускников 4-х классов, сдавших сдававших промежуточную аттестацию по русскому языку на среднем и высоком уровне / численность выпускников 4-х классов, сдававших промежуточную аттестация по русскому языку)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p w:rsidR="00D06793" w:rsidRPr="00B63D45" w:rsidRDefault="00D06793" w:rsidP="006D7BA6">
            <w:pPr>
              <w:rPr>
                <w:color w:val="000000"/>
                <w:lang w:eastAsia="en-US"/>
              </w:rPr>
            </w:pPr>
            <w:r w:rsidRPr="00B63D45">
              <w:rPr>
                <w:color w:val="000000"/>
                <w:lang w:eastAsia="en-US"/>
              </w:rPr>
              <w:t>6 - 11 кл.: Источник информации: протоколы проверки результатов основного государственного экзамена.</w:t>
            </w:r>
          </w:p>
          <w:p w:rsidR="00D06793" w:rsidRPr="00B63D45" w:rsidRDefault="00D06793" w:rsidP="006D7BA6">
            <w:pPr>
              <w:rPr>
                <w:color w:val="000000"/>
                <w:lang w:eastAsia="en-US"/>
              </w:rPr>
            </w:pPr>
            <w:r w:rsidRPr="00B63D45">
              <w:rPr>
                <w:color w:val="000000"/>
                <w:lang w:eastAsia="en-US"/>
              </w:rPr>
              <w:lastRenderedPageBreak/>
              <w:t>Порядок расчета: (численность выпускников 9-х классов, сдавших ОГЭ по математике / численность выпускников 9-х классов, сдававших ОГЭ по математике) * 100%.</w:t>
            </w:r>
          </w:p>
          <w:p w:rsidR="00D06793" w:rsidRPr="00B63D45" w:rsidRDefault="00D06793" w:rsidP="006D7BA6">
            <w:pPr>
              <w:rPr>
                <w:color w:val="000000"/>
                <w:lang w:eastAsia="en-US"/>
              </w:rPr>
            </w:pPr>
            <w:r w:rsidRPr="00B63D45">
              <w:rPr>
                <w:color w:val="000000"/>
                <w:lang w:eastAsia="en-US"/>
              </w:rPr>
              <w:t>Период: текущий календарный год.</w:t>
            </w:r>
          </w:p>
        </w:tc>
      </w:tr>
      <w:tr w:rsidR="00D06793" w:rsidRPr="00B63D45">
        <w:tc>
          <w:tcPr>
            <w:tcW w:w="2383" w:type="dxa"/>
            <w:vMerge/>
          </w:tcPr>
          <w:p w:rsidR="00D06793" w:rsidRPr="00B63D45" w:rsidRDefault="00D06793" w:rsidP="006D7BA6">
            <w:pPr>
              <w:rPr>
                <w:color w:val="000000"/>
                <w:lang w:eastAsia="en-US"/>
              </w:rPr>
            </w:pPr>
          </w:p>
        </w:tc>
        <w:tc>
          <w:tcPr>
            <w:tcW w:w="4388" w:type="dxa"/>
            <w:gridSpan w:val="2"/>
          </w:tcPr>
          <w:p w:rsidR="00D06793" w:rsidRPr="00B63D45" w:rsidRDefault="00D06793" w:rsidP="006D7BA6">
            <w:pPr>
              <w:rPr>
                <w:color w:val="000000"/>
                <w:lang w:eastAsia="en-US"/>
              </w:rPr>
            </w:pPr>
            <w:r w:rsidRPr="00B63D45">
              <w:rPr>
                <w:color w:val="000000"/>
                <w:lang w:eastAsia="en-US"/>
              </w:rPr>
              <w:t>3.5. Наличие учащихся-победителей и призеров олимпиад, конкурсов, со</w:t>
            </w:r>
            <w:r w:rsidRPr="00B63D45">
              <w:rPr>
                <w:color w:val="000000"/>
                <w:lang w:eastAsia="en-US"/>
              </w:rPr>
              <w:softHyphen/>
              <w:t xml:space="preserve">ревнований, фестивалей    </w:t>
            </w:r>
            <w:r w:rsidRPr="00B63D45">
              <w:rPr>
                <w:color w:val="000000"/>
                <w:shd w:val="clear" w:color="auto" w:fill="FFFFFF"/>
              </w:rPr>
              <w:t>(1 б.)</w:t>
            </w:r>
          </w:p>
        </w:tc>
        <w:tc>
          <w:tcPr>
            <w:tcW w:w="3578" w:type="dxa"/>
          </w:tcPr>
          <w:p w:rsidR="00D06793" w:rsidRPr="00B63D45" w:rsidRDefault="00D06793" w:rsidP="006D7BA6">
            <w:pPr>
              <w:rPr>
                <w:color w:val="000000"/>
                <w:lang w:eastAsia="en-US"/>
              </w:rPr>
            </w:pPr>
            <w:r w:rsidRPr="00B63D45">
              <w:rPr>
                <w:color w:val="000000"/>
                <w:lang w:eastAsia="en-US"/>
              </w:rPr>
              <w:t>Источник информации: приказы о награждении (подведении итогов конкурсов) департамента образования Администрации города, Департамента образования и молодежной политики ХМАО-Югры, Минобрнауки РФ, отчеты руководителей ОУ.</w:t>
            </w:r>
          </w:p>
          <w:p w:rsidR="00D06793" w:rsidRPr="00B63D45" w:rsidRDefault="00D06793" w:rsidP="006D7BA6">
            <w:pPr>
              <w:rPr>
                <w:color w:val="000000"/>
                <w:lang w:eastAsia="en-US"/>
              </w:rPr>
            </w:pPr>
            <w:r w:rsidRPr="00B63D45">
              <w:rPr>
                <w:color w:val="000000"/>
                <w:lang w:eastAsia="en-US"/>
              </w:rPr>
              <w:t>Условие, при котором показатель считается достигнутым: наличие учащихся - победителей и призеров олимпиад, конкурсов, соревнований, фестивалей. Период: прошедший учебный год.</w:t>
            </w:r>
          </w:p>
        </w:tc>
      </w:tr>
      <w:tr w:rsidR="00D06793" w:rsidRPr="00B63D45">
        <w:tc>
          <w:tcPr>
            <w:tcW w:w="2383" w:type="dxa"/>
            <w:vMerge/>
          </w:tcPr>
          <w:p w:rsidR="00D06793" w:rsidRPr="00B63D45" w:rsidRDefault="00D06793" w:rsidP="006D7BA6">
            <w:pPr>
              <w:rPr>
                <w:color w:val="000000"/>
                <w:lang w:eastAsia="en-US"/>
              </w:rPr>
            </w:pPr>
          </w:p>
        </w:tc>
        <w:tc>
          <w:tcPr>
            <w:tcW w:w="4388" w:type="dxa"/>
            <w:gridSpan w:val="2"/>
          </w:tcPr>
          <w:p w:rsidR="00D06793" w:rsidRPr="00B63D45" w:rsidRDefault="00D06793" w:rsidP="006D7BA6">
            <w:pPr>
              <w:rPr>
                <w:color w:val="000000"/>
                <w:lang w:eastAsia="en-US"/>
              </w:rPr>
            </w:pPr>
            <w:r w:rsidRPr="00B63D45">
              <w:rPr>
                <w:color w:val="000000"/>
                <w:lang w:eastAsia="en-US"/>
              </w:rPr>
              <w:t>3.6. Реализация программ, проектов, мероприятий для детей с особыми образовательными потребностями: одаренных детей, детей, имеющих трудности в обучении, детей с ограниченными возможностями здоровья.</w:t>
            </w:r>
            <w:r w:rsidRPr="00B63D45">
              <w:rPr>
                <w:color w:val="000000"/>
                <w:shd w:val="clear" w:color="auto" w:fill="FFFFFF"/>
              </w:rPr>
              <w:t xml:space="preserve">                              (1 б.)</w:t>
            </w:r>
          </w:p>
        </w:tc>
        <w:tc>
          <w:tcPr>
            <w:tcW w:w="3578" w:type="dxa"/>
          </w:tcPr>
          <w:p w:rsidR="00D06793" w:rsidRPr="00B63D45" w:rsidRDefault="00D06793" w:rsidP="006D7BA6">
            <w:pPr>
              <w:rPr>
                <w:color w:val="000000"/>
                <w:lang w:eastAsia="en-US"/>
              </w:rPr>
            </w:pPr>
            <w:r w:rsidRPr="00B63D45">
              <w:rPr>
                <w:color w:val="000000"/>
                <w:lang w:eastAsia="en-US"/>
              </w:rPr>
              <w:t>Источник информации: ежегодный отчет образовательного учреждения. Условие, при котором показатель считается достигнутым: наличие в образовательном учреждении программ, проектов, мероприятий для детей с особыми образовательными потребностями.</w:t>
            </w:r>
          </w:p>
          <w:p w:rsidR="00D06793" w:rsidRPr="00B63D45" w:rsidRDefault="00D06793" w:rsidP="006D7BA6">
            <w:pPr>
              <w:rPr>
                <w:color w:val="000000"/>
                <w:lang w:eastAsia="en-US"/>
              </w:rPr>
            </w:pPr>
            <w:r w:rsidRPr="00B63D45">
              <w:rPr>
                <w:color w:val="000000"/>
                <w:lang w:eastAsia="en-US"/>
              </w:rPr>
              <w:t>Период: предыдущий учебный год.</w:t>
            </w:r>
          </w:p>
        </w:tc>
      </w:tr>
      <w:tr w:rsidR="00D06793" w:rsidRPr="00B63D45">
        <w:tc>
          <w:tcPr>
            <w:tcW w:w="2383" w:type="dxa"/>
          </w:tcPr>
          <w:p w:rsidR="00D06793" w:rsidRPr="00B63D45" w:rsidRDefault="00D06793" w:rsidP="006D7BA6">
            <w:pPr>
              <w:widowControl w:val="0"/>
              <w:jc w:val="both"/>
              <w:rPr>
                <w:color w:val="000000"/>
                <w:lang w:eastAsia="en-US"/>
              </w:rPr>
            </w:pPr>
            <w:r w:rsidRPr="00B63D45">
              <w:rPr>
                <w:color w:val="000000"/>
                <w:shd w:val="clear" w:color="auto" w:fill="FFFFFF"/>
              </w:rPr>
              <w:t>4. Создание условий для сохранения здоровья учащихся.</w:t>
            </w:r>
          </w:p>
        </w:tc>
        <w:tc>
          <w:tcPr>
            <w:tcW w:w="4388" w:type="dxa"/>
            <w:gridSpan w:val="2"/>
          </w:tcPr>
          <w:p w:rsidR="00D06793" w:rsidRPr="00B63D45" w:rsidRDefault="00D06793" w:rsidP="006D7BA6">
            <w:pPr>
              <w:widowControl w:val="0"/>
              <w:rPr>
                <w:color w:val="000000"/>
                <w:lang w:eastAsia="en-US"/>
              </w:rPr>
            </w:pPr>
            <w:r w:rsidRPr="00B63D45">
              <w:rPr>
                <w:color w:val="000000"/>
                <w:shd w:val="clear" w:color="auto" w:fill="FFFFFF"/>
              </w:rPr>
              <w:t xml:space="preserve">4. Создание условий применения здоровьесберегающих технологий и реализация профилактических программ, направленных на сохранение здоровья учащихся             (1 б.) </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образовательного учреждения.</w:t>
            </w:r>
          </w:p>
          <w:p w:rsidR="00D06793" w:rsidRPr="00B63D45" w:rsidRDefault="00D06793" w:rsidP="006D7BA6">
            <w:pPr>
              <w:widowControl w:val="0"/>
              <w:jc w:val="both"/>
              <w:rPr>
                <w:color w:val="000000"/>
                <w:shd w:val="clear" w:color="auto" w:fill="FFFFFF"/>
              </w:rPr>
            </w:pPr>
            <w:r w:rsidRPr="00B63D45">
              <w:rPr>
                <w:color w:val="000000"/>
                <w:shd w:val="clear" w:color="auto" w:fill="FFFFFF"/>
              </w:rPr>
              <w:t>Условие, при котором показатель считается достигнутым:</w:t>
            </w:r>
          </w:p>
          <w:p w:rsidR="00D06793" w:rsidRPr="00B63D45" w:rsidRDefault="00D06793" w:rsidP="006D7BA6">
            <w:pPr>
              <w:widowControl w:val="0"/>
              <w:jc w:val="both"/>
              <w:rPr>
                <w:color w:val="000000"/>
                <w:lang w:eastAsia="en-US"/>
              </w:rPr>
            </w:pPr>
            <w:r w:rsidRPr="00B63D45">
              <w:rPr>
                <w:color w:val="000000"/>
                <w:shd w:val="clear" w:color="auto" w:fill="FFFFFF"/>
              </w:rPr>
              <w:t xml:space="preserve"> при наличии профилактических  программ, направленных на сохранение здоровья учащихся.</w:t>
            </w:r>
          </w:p>
          <w:p w:rsidR="00D06793" w:rsidRPr="00B63D45" w:rsidRDefault="00D06793" w:rsidP="006D7BA6">
            <w:pPr>
              <w:widowControl w:val="0"/>
              <w:jc w:val="both"/>
              <w:rPr>
                <w:color w:val="000000"/>
                <w:lang w:eastAsia="en-US"/>
              </w:rPr>
            </w:pPr>
            <w:r w:rsidRPr="00B63D45">
              <w:rPr>
                <w:color w:val="000000"/>
                <w:shd w:val="clear" w:color="auto" w:fill="FFFFFF"/>
              </w:rPr>
              <w:t>Период: прошедший учебный год.</w:t>
            </w:r>
          </w:p>
        </w:tc>
      </w:tr>
      <w:tr w:rsidR="00D06793" w:rsidRPr="00B63D45">
        <w:tc>
          <w:tcPr>
            <w:tcW w:w="2383" w:type="dxa"/>
            <w:vMerge w:val="restart"/>
          </w:tcPr>
          <w:p w:rsidR="00D06793" w:rsidRPr="00B63D45" w:rsidRDefault="00D06793" w:rsidP="006D7BA6">
            <w:pPr>
              <w:rPr>
                <w:color w:val="000000"/>
                <w:lang w:eastAsia="en-US"/>
              </w:rPr>
            </w:pPr>
            <w:r w:rsidRPr="00B63D45">
              <w:rPr>
                <w:color w:val="000000"/>
                <w:lang w:eastAsia="en-US"/>
              </w:rPr>
              <w:t>5. Кадровое обеспечение образовательного процесса (развитие кадрового потенциала)</w:t>
            </w:r>
          </w:p>
        </w:tc>
        <w:tc>
          <w:tcPr>
            <w:tcW w:w="4388" w:type="dxa"/>
            <w:gridSpan w:val="2"/>
          </w:tcPr>
          <w:p w:rsidR="00D06793" w:rsidRPr="00B63D45" w:rsidRDefault="00D06793" w:rsidP="006D7BA6">
            <w:pPr>
              <w:widowControl w:val="0"/>
              <w:jc w:val="both"/>
              <w:rPr>
                <w:color w:val="000000"/>
                <w:shd w:val="clear" w:color="auto" w:fill="FFFFFF"/>
              </w:rPr>
            </w:pPr>
            <w:r w:rsidRPr="00B63D45">
              <w:rPr>
                <w:color w:val="000000"/>
                <w:shd w:val="clear" w:color="auto" w:fill="FFFFFF"/>
              </w:rPr>
              <w:t>5.1. 100% укомплектованность педаго</w:t>
            </w:r>
            <w:r w:rsidRPr="00B63D45">
              <w:rPr>
                <w:color w:val="000000"/>
                <w:shd w:val="clear" w:color="auto" w:fill="FFFFFF"/>
              </w:rPr>
              <w:softHyphen/>
              <w:t>гическими работниками</w:t>
            </w:r>
          </w:p>
          <w:p w:rsidR="00D06793" w:rsidRPr="00B63D45" w:rsidRDefault="00D06793" w:rsidP="006D7BA6">
            <w:pPr>
              <w:widowControl w:val="0"/>
              <w:jc w:val="both"/>
              <w:rPr>
                <w:color w:val="000000"/>
                <w:lang w:eastAsia="en-US"/>
              </w:rPr>
            </w:pPr>
            <w:r w:rsidRPr="00B63D45">
              <w:rPr>
                <w:color w:val="000000"/>
                <w:shd w:val="clear" w:color="auto" w:fill="FFFFFF"/>
              </w:rPr>
              <w:t>(1 б.)</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образовательного учреждения.</w:t>
            </w:r>
          </w:p>
          <w:p w:rsidR="00D06793" w:rsidRPr="00B63D45" w:rsidRDefault="00D06793" w:rsidP="006D7BA6">
            <w:pPr>
              <w:widowControl w:val="0"/>
              <w:jc w:val="both"/>
              <w:rPr>
                <w:color w:val="000000"/>
                <w:lang w:eastAsia="en-US"/>
              </w:rPr>
            </w:pPr>
            <w:r w:rsidRPr="00B63D45">
              <w:rPr>
                <w:color w:val="000000"/>
                <w:shd w:val="clear" w:color="auto" w:fill="FFFFFF"/>
              </w:rPr>
              <w:t xml:space="preserve">Порядок расчета: (сумма штатных единиц по педагогическому персоналу на 1-е число каждого месяца за 12 месяцев (с января по декабрь) / 12) + (сумма вакантных штатных единиц по педагогическому персоналу на 1 </w:t>
            </w:r>
            <w:r w:rsidRPr="00B63D45">
              <w:rPr>
                <w:color w:val="000000"/>
                <w:shd w:val="clear" w:color="auto" w:fill="FFFFFF"/>
              </w:rPr>
              <w:lastRenderedPageBreak/>
              <w:t>-е число каждого месяца за 12 месяцев (с января по декабрь) / 12) / (сумма штатных единиц по педагогическому персоналу на 1-е число каждого месяца за 12 месяцев (с января по декабрь) /12) * 100%.</w:t>
            </w:r>
          </w:p>
          <w:p w:rsidR="00D06793" w:rsidRPr="00B63D45" w:rsidRDefault="00D06793" w:rsidP="006D7BA6">
            <w:pPr>
              <w:widowControl w:val="0"/>
              <w:jc w:val="both"/>
              <w:rPr>
                <w:color w:val="000000"/>
                <w:lang w:eastAsia="en-US"/>
              </w:rPr>
            </w:pPr>
            <w:r w:rsidRPr="00B63D45">
              <w:rPr>
                <w:color w:val="000000"/>
                <w:shd w:val="clear" w:color="auto" w:fill="FFFFFF"/>
              </w:rPr>
              <w:t>Период: прошедший учебный год.</w:t>
            </w:r>
          </w:p>
        </w:tc>
      </w:tr>
      <w:tr w:rsidR="00D06793" w:rsidRPr="00B63D45">
        <w:tc>
          <w:tcPr>
            <w:tcW w:w="2383" w:type="dxa"/>
            <w:vMerge/>
          </w:tcPr>
          <w:p w:rsidR="00D06793" w:rsidRPr="00B63D45" w:rsidRDefault="00D06793" w:rsidP="006D7BA6">
            <w:pPr>
              <w:rPr>
                <w:color w:val="000000"/>
                <w:lang w:eastAsia="en-US"/>
              </w:rPr>
            </w:pPr>
          </w:p>
        </w:tc>
        <w:tc>
          <w:tcPr>
            <w:tcW w:w="4388" w:type="dxa"/>
            <w:gridSpan w:val="2"/>
          </w:tcPr>
          <w:p w:rsidR="00D06793" w:rsidRPr="00B63D45" w:rsidRDefault="00D06793" w:rsidP="006D7BA6">
            <w:pPr>
              <w:rPr>
                <w:color w:val="000000"/>
                <w:lang w:eastAsia="en-US"/>
              </w:rPr>
            </w:pPr>
            <w:r w:rsidRPr="00B63D45">
              <w:rPr>
                <w:color w:val="000000"/>
                <w:lang w:eastAsia="en-US"/>
              </w:rPr>
              <w:t>5.2. Соответствие квалификации педа</w:t>
            </w:r>
            <w:r w:rsidRPr="00B63D45">
              <w:rPr>
                <w:color w:val="000000"/>
              </w:rPr>
              <w:t>г</w:t>
            </w:r>
            <w:r w:rsidRPr="00B63D45">
              <w:rPr>
                <w:color w:val="000000"/>
                <w:lang w:eastAsia="en-US"/>
              </w:rPr>
              <w:t xml:space="preserve">огических работников занимаемым должностям </w:t>
            </w:r>
          </w:p>
          <w:p w:rsidR="00D06793" w:rsidRPr="00B63D45" w:rsidRDefault="00D06793" w:rsidP="006D7BA6">
            <w:pPr>
              <w:rPr>
                <w:color w:val="000000"/>
                <w:lang w:eastAsia="en-US"/>
              </w:rPr>
            </w:pPr>
            <w:r w:rsidRPr="00B63D45">
              <w:rPr>
                <w:color w:val="000000"/>
                <w:shd w:val="clear" w:color="auto" w:fill="FFFFFF"/>
              </w:rPr>
              <w:t xml:space="preserve">                                            (1 б.)</w:t>
            </w:r>
          </w:p>
        </w:tc>
        <w:tc>
          <w:tcPr>
            <w:tcW w:w="3578" w:type="dxa"/>
          </w:tcPr>
          <w:p w:rsidR="00D06793" w:rsidRPr="00B63D45" w:rsidRDefault="00D06793" w:rsidP="006D7BA6">
            <w:pPr>
              <w:rPr>
                <w:color w:val="000000"/>
                <w:lang w:eastAsia="en-US"/>
              </w:rPr>
            </w:pPr>
            <w:r w:rsidRPr="00B63D45">
              <w:rPr>
                <w:color w:val="000000"/>
                <w:lang w:eastAsia="en-US"/>
              </w:rPr>
              <w:t>Источник информации: анализ соответствия работников квалификационным</w:t>
            </w:r>
            <w:r w:rsidRPr="00B63D45">
              <w:rPr>
                <w:color w:val="000000"/>
              </w:rPr>
              <w:t xml:space="preserve"> </w:t>
            </w:r>
            <w:r w:rsidRPr="00B63D45">
              <w:rPr>
                <w:color w:val="000000"/>
                <w:lang w:eastAsia="en-US"/>
              </w:rPr>
              <w:t>требованиям.</w:t>
            </w:r>
          </w:p>
          <w:p w:rsidR="00D06793" w:rsidRPr="00B63D45" w:rsidRDefault="00D06793" w:rsidP="006D7BA6">
            <w:pPr>
              <w:rPr>
                <w:color w:val="000000"/>
                <w:lang w:eastAsia="en-US"/>
              </w:rPr>
            </w:pPr>
            <w:r w:rsidRPr="00B63D45">
              <w:rPr>
                <w:color w:val="000000"/>
                <w:lang w:eastAsia="en-US"/>
              </w:rPr>
              <w:t>Порядок расчета: (общая численность педагогов - численность педагогов, квалификация которых не соответствует требованиям, указанным в их должностной инструкции) / общая численность педагогов) * 100%.</w:t>
            </w:r>
          </w:p>
          <w:p w:rsidR="00D06793" w:rsidRPr="00B63D45" w:rsidRDefault="00D06793" w:rsidP="006D7BA6">
            <w:pPr>
              <w:rPr>
                <w:color w:val="000000"/>
                <w:lang w:eastAsia="en-US"/>
              </w:rPr>
            </w:pPr>
            <w:r w:rsidRPr="00B63D45">
              <w:rPr>
                <w:color w:val="000000"/>
                <w:lang w:eastAsia="en-US"/>
              </w:rPr>
              <w:t>Общая численность педагогов определяется по данным отчета о численности и движении сотрудников за декабрь предыдущего календарного года: Общая численность педагогов (без совместителей) + Численность педагогов, имеющих внутреннее совместительство + Численность педагогов, являющихся внешними совместителями + Численность прочих педагогических работников.</w:t>
            </w:r>
          </w:p>
          <w:p w:rsidR="00D06793" w:rsidRPr="00B63D45" w:rsidRDefault="00D06793" w:rsidP="006D7BA6">
            <w:pPr>
              <w:rPr>
                <w:color w:val="000000"/>
                <w:lang w:eastAsia="en-US"/>
              </w:rPr>
            </w:pPr>
            <w:r w:rsidRPr="00B63D45">
              <w:rPr>
                <w:color w:val="000000"/>
                <w:lang w:eastAsia="en-US"/>
              </w:rPr>
              <w:t>Период: предшествующий календарный год.</w:t>
            </w:r>
          </w:p>
        </w:tc>
      </w:tr>
      <w:tr w:rsidR="00D06793" w:rsidRPr="00B63D45">
        <w:tc>
          <w:tcPr>
            <w:tcW w:w="2383" w:type="dxa"/>
            <w:vMerge/>
          </w:tcPr>
          <w:p w:rsidR="00D06793" w:rsidRPr="00B63D45" w:rsidRDefault="00D06793" w:rsidP="006D7BA6">
            <w:pPr>
              <w:rPr>
                <w:color w:val="000000"/>
                <w:lang w:eastAsia="en-US"/>
              </w:rPr>
            </w:pPr>
          </w:p>
        </w:tc>
        <w:tc>
          <w:tcPr>
            <w:tcW w:w="4388" w:type="dxa"/>
            <w:gridSpan w:val="2"/>
          </w:tcPr>
          <w:p w:rsidR="00D06793" w:rsidRPr="00B63D45" w:rsidRDefault="00D06793" w:rsidP="006D7BA6">
            <w:pPr>
              <w:widowControl w:val="0"/>
              <w:jc w:val="both"/>
              <w:rPr>
                <w:color w:val="000000"/>
                <w:shd w:val="clear" w:color="auto" w:fill="FFFFFF"/>
              </w:rPr>
            </w:pPr>
            <w:r w:rsidRPr="00B63D45">
              <w:rPr>
                <w:color w:val="000000"/>
                <w:shd w:val="clear" w:color="auto" w:fill="FFFFFF"/>
              </w:rPr>
              <w:t>5.3. Участие педагогических работников в профессиональных конкурсах (очных, заочных)</w:t>
            </w:r>
          </w:p>
          <w:p w:rsidR="00D06793" w:rsidRPr="00B63D45" w:rsidRDefault="00D06793" w:rsidP="006D7BA6">
            <w:pPr>
              <w:widowControl w:val="0"/>
              <w:jc w:val="both"/>
              <w:rPr>
                <w:color w:val="000000"/>
                <w:lang w:eastAsia="en-US"/>
              </w:rPr>
            </w:pPr>
            <w:r w:rsidRPr="00B63D45">
              <w:rPr>
                <w:color w:val="000000"/>
                <w:shd w:val="clear" w:color="auto" w:fill="FFFFFF"/>
              </w:rPr>
              <w:t xml:space="preserve"> (1 б.)</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образовательного учреждения Условие, при котором показатель считается достигнутым: наличие педагогических работников, принявших участие в профессиональных конкурсах. Период: прошедший учебный год.</w:t>
            </w:r>
          </w:p>
        </w:tc>
      </w:tr>
      <w:tr w:rsidR="00D06793" w:rsidRPr="00B63D45">
        <w:tc>
          <w:tcPr>
            <w:tcW w:w="2383" w:type="dxa"/>
            <w:vMerge/>
          </w:tcPr>
          <w:p w:rsidR="00D06793" w:rsidRPr="00B63D45" w:rsidRDefault="00D06793" w:rsidP="006D7BA6">
            <w:pPr>
              <w:rPr>
                <w:color w:val="000000"/>
                <w:lang w:eastAsia="en-US"/>
              </w:rPr>
            </w:pPr>
          </w:p>
        </w:tc>
        <w:tc>
          <w:tcPr>
            <w:tcW w:w="4388" w:type="dxa"/>
            <w:gridSpan w:val="2"/>
          </w:tcPr>
          <w:p w:rsidR="00D06793" w:rsidRPr="00B63D45" w:rsidRDefault="00D06793" w:rsidP="006D7BA6">
            <w:pPr>
              <w:widowControl w:val="0"/>
              <w:rPr>
                <w:color w:val="000000"/>
                <w:lang w:eastAsia="en-US"/>
              </w:rPr>
            </w:pPr>
            <w:r w:rsidRPr="00B63D45">
              <w:rPr>
                <w:color w:val="000000"/>
                <w:shd w:val="clear" w:color="auto" w:fill="FFFFFF"/>
              </w:rPr>
              <w:t>5.4. Наличие не менее 18% молодых учителей (до 35 лет) в общеобразовательном учреждении                          (1 б.)</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образовательного учреждения.</w:t>
            </w:r>
          </w:p>
          <w:p w:rsidR="00D06793" w:rsidRPr="00B63D45" w:rsidRDefault="00D06793" w:rsidP="006D7BA6">
            <w:pPr>
              <w:widowControl w:val="0"/>
              <w:jc w:val="both"/>
              <w:rPr>
                <w:color w:val="000000"/>
                <w:lang w:eastAsia="en-US"/>
              </w:rPr>
            </w:pPr>
            <w:r w:rsidRPr="00B63D45">
              <w:rPr>
                <w:color w:val="000000"/>
                <w:shd w:val="clear" w:color="auto" w:fill="FFFFFF"/>
              </w:rPr>
              <w:t>Порядок расчета: (численность педагогических работников в возрасте до 35 лет включительно по состоянию на 31.12. / общая численность педагогических работников (без совмести</w:t>
            </w:r>
            <w:r w:rsidRPr="00B63D45">
              <w:rPr>
                <w:color w:val="000000"/>
                <w:shd w:val="clear" w:color="auto" w:fill="FFFFFF"/>
              </w:rPr>
              <w:lastRenderedPageBreak/>
              <w:t>телей) * 100%.</w:t>
            </w:r>
          </w:p>
          <w:p w:rsidR="00D06793" w:rsidRPr="00B63D45" w:rsidRDefault="00D06793" w:rsidP="006D7BA6">
            <w:pPr>
              <w:widowControl w:val="0"/>
              <w:jc w:val="both"/>
              <w:rPr>
                <w:color w:val="000000"/>
                <w:lang w:eastAsia="en-US"/>
              </w:rPr>
            </w:pPr>
            <w:r w:rsidRPr="00B63D45">
              <w:rPr>
                <w:color w:val="000000"/>
                <w:shd w:val="clear" w:color="auto" w:fill="FFFFFF"/>
              </w:rPr>
              <w:t>Период: прошедший учебный год.</w:t>
            </w:r>
          </w:p>
        </w:tc>
      </w:tr>
      <w:tr w:rsidR="00D06793" w:rsidRPr="00B63D45">
        <w:tc>
          <w:tcPr>
            <w:tcW w:w="2383" w:type="dxa"/>
          </w:tcPr>
          <w:p w:rsidR="00D06793" w:rsidRPr="00B63D45" w:rsidRDefault="00D06793" w:rsidP="006D7BA6">
            <w:pPr>
              <w:widowControl w:val="0"/>
              <w:jc w:val="both"/>
              <w:rPr>
                <w:color w:val="000000"/>
                <w:lang w:eastAsia="en-US"/>
              </w:rPr>
            </w:pPr>
            <w:r w:rsidRPr="00B63D45">
              <w:rPr>
                <w:color w:val="000000"/>
                <w:shd w:val="clear" w:color="auto" w:fill="FFFFFF"/>
              </w:rPr>
              <w:lastRenderedPageBreak/>
              <w:t>6. Обеспечение комплексной безопасности</w:t>
            </w:r>
          </w:p>
        </w:tc>
        <w:tc>
          <w:tcPr>
            <w:tcW w:w="4388" w:type="dxa"/>
            <w:gridSpan w:val="2"/>
          </w:tcPr>
          <w:p w:rsidR="00D06793" w:rsidRPr="00B63D45" w:rsidRDefault="00D06793" w:rsidP="006D7BA6">
            <w:pPr>
              <w:widowControl w:val="0"/>
              <w:jc w:val="both"/>
              <w:rPr>
                <w:color w:val="000000"/>
                <w:lang w:eastAsia="en-US"/>
              </w:rPr>
            </w:pPr>
            <w:r w:rsidRPr="00B63D45">
              <w:rPr>
                <w:color w:val="000000"/>
                <w:shd w:val="clear" w:color="auto" w:fill="FFFFFF"/>
              </w:rPr>
              <w:t>6. Отсутствие случаев травматизма в общеобразовательном учреждении                      (1 б.)</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акты о несчастном случае с учащимися (форма Н-2) Условие, ПРИ котором показатель считается достигнутым: отсутствие случаев травматизма в общеобразовательном учреждении.</w:t>
            </w:r>
          </w:p>
          <w:p w:rsidR="00D06793" w:rsidRPr="00B63D45" w:rsidRDefault="00D06793" w:rsidP="006D7BA6">
            <w:pPr>
              <w:widowControl w:val="0"/>
              <w:jc w:val="both"/>
              <w:rPr>
                <w:color w:val="000000"/>
                <w:lang w:eastAsia="en-US"/>
              </w:rPr>
            </w:pPr>
            <w:r w:rsidRPr="00B63D45">
              <w:rPr>
                <w:color w:val="000000"/>
                <w:shd w:val="clear" w:color="auto" w:fill="FFFFFF"/>
              </w:rPr>
              <w:t>Период: прошедший учебный год.</w:t>
            </w:r>
          </w:p>
        </w:tc>
      </w:tr>
      <w:tr w:rsidR="00D06793" w:rsidRPr="00B63D45">
        <w:tc>
          <w:tcPr>
            <w:tcW w:w="2383" w:type="dxa"/>
          </w:tcPr>
          <w:p w:rsidR="00D06793" w:rsidRPr="00B63D45" w:rsidRDefault="00D06793" w:rsidP="006D7BA6">
            <w:pPr>
              <w:widowControl w:val="0"/>
              <w:jc w:val="both"/>
              <w:rPr>
                <w:color w:val="000000"/>
                <w:lang w:eastAsia="en-US"/>
              </w:rPr>
            </w:pPr>
            <w:r w:rsidRPr="00B63D45">
              <w:rPr>
                <w:color w:val="000000"/>
                <w:shd w:val="clear" w:color="auto" w:fill="FFFFFF"/>
              </w:rPr>
              <w:t>7. Соответствие условий созданных в учреждении, современным требованиям ФГОС.</w:t>
            </w:r>
          </w:p>
        </w:tc>
        <w:tc>
          <w:tcPr>
            <w:tcW w:w="4388" w:type="dxa"/>
            <w:gridSpan w:val="2"/>
          </w:tcPr>
          <w:p w:rsidR="00D06793" w:rsidRPr="00B63D45" w:rsidRDefault="00D06793" w:rsidP="006D7BA6">
            <w:pPr>
              <w:widowControl w:val="0"/>
              <w:rPr>
                <w:color w:val="000000"/>
                <w:shd w:val="clear" w:color="auto" w:fill="FFFFFF"/>
              </w:rPr>
            </w:pPr>
            <w:r w:rsidRPr="00B63D45">
              <w:rPr>
                <w:color w:val="000000"/>
                <w:shd w:val="clear" w:color="auto" w:fill="FFFFFF"/>
              </w:rPr>
              <w:t>7. Организация психолого</w:t>
            </w:r>
            <w:r w:rsidRPr="00B63D45">
              <w:rPr>
                <w:color w:val="000000"/>
                <w:shd w:val="clear" w:color="auto" w:fill="FFFFFF"/>
              </w:rPr>
              <w:softHyphen/>
              <w:t>педагогического сопровождения образовательного процесса</w:t>
            </w:r>
          </w:p>
          <w:p w:rsidR="00D06793" w:rsidRPr="00B63D45" w:rsidRDefault="00D06793" w:rsidP="006D7BA6">
            <w:pPr>
              <w:widowControl w:val="0"/>
              <w:rPr>
                <w:color w:val="000000"/>
                <w:lang w:eastAsia="en-US"/>
              </w:rPr>
            </w:pPr>
            <w:r w:rsidRPr="00B63D45">
              <w:rPr>
                <w:color w:val="000000"/>
                <w:shd w:val="clear" w:color="auto" w:fill="FFFFFF"/>
              </w:rPr>
              <w:t xml:space="preserve">                                              (1 б.)</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годовой анализ работы педагога-психолога. Условие, при котором показатель считается достигнутым: обеспеченность учреждения отдельным помещением, необходимым оборудованием, специалистом; наличие плана работы по психолого-педагогическому сопровождению образовательного процесса.</w:t>
            </w:r>
          </w:p>
          <w:p w:rsidR="00D06793" w:rsidRPr="00B63D45" w:rsidRDefault="00D06793" w:rsidP="006D7BA6">
            <w:pPr>
              <w:widowControl w:val="0"/>
              <w:jc w:val="both"/>
              <w:rPr>
                <w:color w:val="000000"/>
                <w:lang w:eastAsia="en-US"/>
              </w:rPr>
            </w:pPr>
            <w:r w:rsidRPr="00B63D45">
              <w:rPr>
                <w:color w:val="000000"/>
                <w:shd w:val="clear" w:color="auto" w:fill="FFFFFF"/>
              </w:rPr>
              <w:t>Период: прошедший учебный год.</w:t>
            </w:r>
          </w:p>
        </w:tc>
      </w:tr>
      <w:tr w:rsidR="00D06793" w:rsidRPr="00B63D45">
        <w:tc>
          <w:tcPr>
            <w:tcW w:w="2383" w:type="dxa"/>
            <w:vMerge w:val="restart"/>
          </w:tcPr>
          <w:p w:rsidR="00D06793" w:rsidRPr="00B63D45" w:rsidRDefault="00D06793" w:rsidP="006D7BA6">
            <w:pPr>
              <w:rPr>
                <w:color w:val="000000"/>
                <w:lang w:eastAsia="en-US"/>
              </w:rPr>
            </w:pPr>
            <w:r w:rsidRPr="00B63D45">
              <w:rPr>
                <w:color w:val="000000"/>
                <w:lang w:eastAsia="en-US"/>
              </w:rPr>
              <w:t>8. Совершенствование педагогических и управ</w:t>
            </w:r>
            <w:r w:rsidRPr="00B63D45">
              <w:rPr>
                <w:color w:val="000000"/>
                <w:lang w:eastAsia="en-US"/>
              </w:rPr>
              <w:softHyphen/>
              <w:t>ленческих процессов об</w:t>
            </w:r>
            <w:r w:rsidRPr="00B63D45">
              <w:rPr>
                <w:color w:val="000000"/>
                <w:lang w:eastAsia="en-US"/>
              </w:rPr>
              <w:softHyphen/>
              <w:t>разовательной организации на основе независимой системы оценки качества.</w:t>
            </w:r>
          </w:p>
        </w:tc>
        <w:tc>
          <w:tcPr>
            <w:tcW w:w="4388" w:type="dxa"/>
            <w:gridSpan w:val="2"/>
          </w:tcPr>
          <w:p w:rsidR="00D06793" w:rsidRPr="00B63D45" w:rsidRDefault="00D06793" w:rsidP="006D7BA6">
            <w:pPr>
              <w:widowControl w:val="0"/>
              <w:rPr>
                <w:color w:val="000000"/>
                <w:lang w:eastAsia="en-US"/>
              </w:rPr>
            </w:pPr>
            <w:r w:rsidRPr="00B63D45">
              <w:rPr>
                <w:color w:val="000000"/>
                <w:shd w:val="clear" w:color="auto" w:fill="FFFFFF"/>
              </w:rPr>
              <w:t>8.1. Организация участия образовательной организации в независимых процедурах оценки качества (внешний аудит, рейтинг, опрос, анкетирование, мониторинг)                        (1 б.)</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информация управления образования, об участии образовательного учреждения в независимых процедурах оценки качества (внешний аудит, рейтинг, опрос, анкетирование, мониторинг), скрин-шот страницы сайта, прочие документы, подтверждающие участие в независимой процедуре оценки.</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которых показатель считается достигнутым: при не менее чем одном участии в независимых процедурах оценки качества.</w:t>
            </w:r>
          </w:p>
          <w:p w:rsidR="00D06793" w:rsidRPr="00B63D45" w:rsidRDefault="00D06793" w:rsidP="006D7BA6">
            <w:pPr>
              <w:widowControl w:val="0"/>
              <w:jc w:val="both"/>
              <w:rPr>
                <w:color w:val="000000"/>
                <w:lang w:eastAsia="en-US"/>
              </w:rPr>
            </w:pPr>
            <w:r w:rsidRPr="00B63D45">
              <w:rPr>
                <w:color w:val="000000"/>
                <w:shd w:val="clear" w:color="auto" w:fill="FFFFFF"/>
              </w:rPr>
              <w:t>Период: прошедший учебный год.</w:t>
            </w:r>
          </w:p>
        </w:tc>
      </w:tr>
      <w:tr w:rsidR="00D06793" w:rsidRPr="00B63D45">
        <w:tc>
          <w:tcPr>
            <w:tcW w:w="2383" w:type="dxa"/>
            <w:vMerge/>
          </w:tcPr>
          <w:p w:rsidR="00D06793" w:rsidRPr="00B63D45" w:rsidRDefault="00D06793" w:rsidP="006D7BA6">
            <w:pPr>
              <w:rPr>
                <w:color w:val="000000"/>
                <w:lang w:eastAsia="en-US"/>
              </w:rPr>
            </w:pPr>
          </w:p>
        </w:tc>
        <w:tc>
          <w:tcPr>
            <w:tcW w:w="4388" w:type="dxa"/>
            <w:gridSpan w:val="2"/>
          </w:tcPr>
          <w:p w:rsidR="00D06793" w:rsidRPr="00B63D45" w:rsidRDefault="00D06793" w:rsidP="006D7BA6">
            <w:pPr>
              <w:rPr>
                <w:color w:val="000000"/>
                <w:lang w:eastAsia="en-US"/>
              </w:rPr>
            </w:pPr>
            <w:r w:rsidRPr="00B63D45">
              <w:rPr>
                <w:color w:val="000000"/>
                <w:lang w:eastAsia="en-US"/>
              </w:rPr>
              <w:t>8.2. Внешнее представление участия образовательной организации в</w:t>
            </w:r>
            <w:r w:rsidRPr="00B63D45">
              <w:rPr>
                <w:color w:val="000000"/>
              </w:rPr>
              <w:t xml:space="preserve"> </w:t>
            </w:r>
            <w:r w:rsidRPr="00B63D45">
              <w:rPr>
                <w:color w:val="000000"/>
                <w:lang w:eastAsia="en-US"/>
              </w:rPr>
              <w:t xml:space="preserve">независимых процедурах оценки качества (в публичном докладе, публикациях в СМИ, сети Интернет, на сайте ОУ)                                     </w:t>
            </w:r>
            <w:r w:rsidRPr="00B63D45">
              <w:rPr>
                <w:color w:val="000000"/>
                <w:shd w:val="clear" w:color="auto" w:fill="FFFFFF"/>
              </w:rPr>
              <w:t xml:space="preserve"> (1 б.)</w:t>
            </w:r>
          </w:p>
        </w:tc>
        <w:tc>
          <w:tcPr>
            <w:tcW w:w="3578" w:type="dxa"/>
          </w:tcPr>
          <w:p w:rsidR="00D06793" w:rsidRPr="00B63D45" w:rsidRDefault="00D06793" w:rsidP="006D7BA6">
            <w:pPr>
              <w:rPr>
                <w:color w:val="000000"/>
                <w:lang w:eastAsia="en-US"/>
              </w:rPr>
            </w:pPr>
            <w:r w:rsidRPr="00B63D45">
              <w:rPr>
                <w:color w:val="000000"/>
                <w:lang w:eastAsia="en-US"/>
              </w:rPr>
              <w:t>Источник информации: отчеты руководителя образовательного учреждения о внешнем представлении своего участия в независимых процедурах оценки</w:t>
            </w:r>
            <w:r w:rsidRPr="00B63D45">
              <w:rPr>
                <w:color w:val="000000"/>
              </w:rPr>
              <w:t xml:space="preserve"> </w:t>
            </w:r>
            <w:r w:rsidRPr="00B63D45">
              <w:rPr>
                <w:color w:val="000000"/>
                <w:lang w:eastAsia="en-US"/>
              </w:rPr>
              <w:t xml:space="preserve">качества: ссылки на соответствующие сообщения на официальном сайте учреждения и других сайтах в сети Интернет, </w:t>
            </w:r>
            <w:r w:rsidRPr="00B63D45">
              <w:rPr>
                <w:color w:val="000000"/>
                <w:lang w:eastAsia="en-US"/>
              </w:rPr>
              <w:lastRenderedPageBreak/>
              <w:t>скан-копии сообщений, размещенных на стендах в ОУ.</w:t>
            </w:r>
          </w:p>
          <w:p w:rsidR="00D06793" w:rsidRPr="00B63D45" w:rsidRDefault="00D06793" w:rsidP="006D7BA6">
            <w:pPr>
              <w:rPr>
                <w:color w:val="000000"/>
                <w:lang w:eastAsia="en-US"/>
              </w:rPr>
            </w:pPr>
            <w:r w:rsidRPr="00B63D45">
              <w:rPr>
                <w:color w:val="000000"/>
                <w:lang w:eastAsia="en-US"/>
              </w:rPr>
              <w:t>Условие, при котором показатель считается достигнутым: не менее двух внешних представлений участия ОУ в независимых процедурах оценки качества.</w:t>
            </w:r>
          </w:p>
          <w:p w:rsidR="00D06793" w:rsidRPr="00B63D45" w:rsidRDefault="00D06793" w:rsidP="006D7BA6">
            <w:pPr>
              <w:rPr>
                <w:color w:val="000000"/>
                <w:lang w:eastAsia="en-US"/>
              </w:rPr>
            </w:pPr>
            <w:r w:rsidRPr="00B63D45">
              <w:rPr>
                <w:color w:val="000000"/>
                <w:lang w:eastAsia="en-US"/>
              </w:rPr>
              <w:t>Период: текущий учебный год.</w:t>
            </w:r>
          </w:p>
        </w:tc>
      </w:tr>
      <w:tr w:rsidR="00D06793" w:rsidRPr="00B63D45">
        <w:tc>
          <w:tcPr>
            <w:tcW w:w="2383" w:type="dxa"/>
          </w:tcPr>
          <w:p w:rsidR="00D06793" w:rsidRPr="00B63D45" w:rsidRDefault="00D06793" w:rsidP="006D7BA6">
            <w:pPr>
              <w:widowControl w:val="0"/>
              <w:rPr>
                <w:color w:val="000000"/>
                <w:lang w:eastAsia="en-US"/>
              </w:rPr>
            </w:pPr>
            <w:r w:rsidRPr="00B63D45">
              <w:rPr>
                <w:color w:val="000000"/>
                <w:shd w:val="clear" w:color="auto" w:fill="FFFFFF"/>
              </w:rPr>
              <w:lastRenderedPageBreak/>
              <w:t>9. Эффективная работа системы государственно</w:t>
            </w:r>
            <w:r w:rsidRPr="00B63D45">
              <w:rPr>
                <w:color w:val="000000"/>
                <w:shd w:val="clear" w:color="auto" w:fill="FFFFFF"/>
              </w:rPr>
              <w:softHyphen/>
              <w:t>общественного управления.</w:t>
            </w:r>
          </w:p>
        </w:tc>
        <w:tc>
          <w:tcPr>
            <w:tcW w:w="4388" w:type="dxa"/>
            <w:gridSpan w:val="2"/>
          </w:tcPr>
          <w:p w:rsidR="00D06793" w:rsidRPr="00B63D45" w:rsidRDefault="00D06793" w:rsidP="006D7BA6">
            <w:pPr>
              <w:widowControl w:val="0"/>
              <w:rPr>
                <w:color w:val="000000"/>
                <w:shd w:val="clear" w:color="auto" w:fill="FFFFFF"/>
              </w:rPr>
            </w:pPr>
            <w:r w:rsidRPr="00B63D45">
              <w:rPr>
                <w:color w:val="000000"/>
                <w:shd w:val="clear" w:color="auto" w:fill="FFFFFF"/>
              </w:rPr>
              <w:t>9. Включенность членов органа государственно-общественного управления в процедуры общественной экспертизы результатов деятельности образовательного учреждения</w:t>
            </w:r>
          </w:p>
          <w:p w:rsidR="00D06793" w:rsidRPr="00B63D45" w:rsidRDefault="00D06793" w:rsidP="006D7BA6">
            <w:pPr>
              <w:widowControl w:val="0"/>
              <w:rPr>
                <w:color w:val="000000"/>
                <w:lang w:eastAsia="en-US"/>
              </w:rPr>
            </w:pPr>
            <w:r w:rsidRPr="00B63D45">
              <w:rPr>
                <w:color w:val="000000"/>
                <w:shd w:val="clear" w:color="auto" w:fill="FFFFFF"/>
              </w:rPr>
              <w:t xml:space="preserve">                                            (1 б.)</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руководителя образовательного учреждения о включенности членов органов государственно-общественного управления в процедуры общественной экспертизы результатов деятельности образовательного учреждения.</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наличие не менее одного мероприятия с участием членов органа государственно - общественного управления учреждения.</w:t>
            </w:r>
          </w:p>
          <w:p w:rsidR="00D06793" w:rsidRPr="00B63D45" w:rsidRDefault="00D06793" w:rsidP="006D7BA6">
            <w:pPr>
              <w:widowControl w:val="0"/>
              <w:jc w:val="both"/>
              <w:rPr>
                <w:color w:val="000000"/>
                <w:lang w:eastAsia="en-US"/>
              </w:rPr>
            </w:pPr>
            <w:r w:rsidRPr="00B63D45">
              <w:rPr>
                <w:color w:val="000000"/>
                <w:shd w:val="clear" w:color="auto" w:fill="FFFFFF"/>
              </w:rPr>
              <w:t>Период: прошедший учебный год.</w:t>
            </w:r>
          </w:p>
        </w:tc>
      </w:tr>
      <w:tr w:rsidR="00D06793" w:rsidRPr="00B63D45">
        <w:tc>
          <w:tcPr>
            <w:tcW w:w="2383" w:type="dxa"/>
          </w:tcPr>
          <w:p w:rsidR="00D06793" w:rsidRPr="00B63D45" w:rsidRDefault="00D06793" w:rsidP="006D7BA6">
            <w:pPr>
              <w:widowControl w:val="0"/>
              <w:rPr>
                <w:color w:val="000000"/>
                <w:lang w:eastAsia="en-US"/>
              </w:rPr>
            </w:pPr>
            <w:r w:rsidRPr="00B63D45">
              <w:rPr>
                <w:color w:val="000000"/>
                <w:shd w:val="clear" w:color="auto" w:fill="FFFFFF"/>
              </w:rPr>
              <w:t>10. Информационная открытость</w:t>
            </w:r>
          </w:p>
        </w:tc>
        <w:tc>
          <w:tcPr>
            <w:tcW w:w="4388" w:type="dxa"/>
            <w:gridSpan w:val="2"/>
          </w:tcPr>
          <w:p w:rsidR="00D06793" w:rsidRPr="00B63D45" w:rsidRDefault="00D06793" w:rsidP="006D7BA6">
            <w:pPr>
              <w:widowControl w:val="0"/>
              <w:rPr>
                <w:color w:val="000000"/>
                <w:lang w:eastAsia="en-US"/>
              </w:rPr>
            </w:pPr>
            <w:r w:rsidRPr="00B63D45">
              <w:rPr>
                <w:color w:val="000000"/>
                <w:shd w:val="clear" w:color="auto" w:fill="FFFFFF"/>
              </w:rPr>
              <w:t xml:space="preserve">10. Наличие действующего, систематически обновляемого сайта образовательного учреждения в соответствии с действующим законодательством     (1 б.) </w:t>
            </w:r>
          </w:p>
        </w:tc>
        <w:tc>
          <w:tcPr>
            <w:tcW w:w="3578"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официальный сайт ОУ</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отсутствие нарушений требований законодательства РФ к размещению информации на официальном сайте ОУ, регулярное (еженедельное) обновление новостного раздела, наличие в открытом доступе публичного доклада образовательного учреждения и порядка распределения фонда стимулирующих выплат. Период: прошедший учебный год.</w:t>
            </w:r>
          </w:p>
        </w:tc>
      </w:tr>
      <w:tr w:rsidR="00D06793" w:rsidRPr="00B63D45">
        <w:tc>
          <w:tcPr>
            <w:tcW w:w="2383" w:type="dxa"/>
          </w:tcPr>
          <w:p w:rsidR="00D06793" w:rsidRPr="00B63D45" w:rsidRDefault="00D06793" w:rsidP="006D7BA6">
            <w:pPr>
              <w:widowControl w:val="0"/>
              <w:rPr>
                <w:color w:val="000000"/>
                <w:shd w:val="clear" w:color="auto" w:fill="FFFFFF"/>
              </w:rPr>
            </w:pPr>
            <w:r w:rsidRPr="00B63D45">
              <w:rPr>
                <w:color w:val="000000"/>
                <w:shd w:val="clear" w:color="auto" w:fill="FFFFFF"/>
              </w:rPr>
              <w:t>11. Соответствие условий созданных в учреждении, современным требованиям ФГОС</w:t>
            </w:r>
          </w:p>
        </w:tc>
        <w:tc>
          <w:tcPr>
            <w:tcW w:w="4388" w:type="dxa"/>
            <w:gridSpan w:val="2"/>
          </w:tcPr>
          <w:p w:rsidR="00D06793" w:rsidRPr="00B63D45" w:rsidRDefault="00D06793" w:rsidP="006D7BA6">
            <w:pPr>
              <w:widowControl w:val="0"/>
              <w:rPr>
                <w:color w:val="000000"/>
                <w:shd w:val="clear" w:color="auto" w:fill="FFFFFF"/>
              </w:rPr>
            </w:pPr>
            <w:r w:rsidRPr="00B63D45">
              <w:rPr>
                <w:color w:val="000000"/>
                <w:shd w:val="clear" w:color="auto" w:fill="FFFFFF"/>
              </w:rPr>
              <w:t>11. Совершенствование материально – технической базы, обеспечение безопасных условий жизнедеятельности участников образовательного процесса  (1 б.)</w:t>
            </w:r>
          </w:p>
        </w:tc>
        <w:tc>
          <w:tcPr>
            <w:tcW w:w="3578" w:type="dxa"/>
            <w:vAlign w:val="bottom"/>
          </w:tcPr>
          <w:p w:rsidR="00D06793" w:rsidRPr="00B63D45" w:rsidRDefault="00D06793" w:rsidP="006D7BA6">
            <w:pPr>
              <w:widowControl w:val="0"/>
              <w:jc w:val="both"/>
              <w:rPr>
                <w:color w:val="000000"/>
                <w:shd w:val="clear" w:color="auto" w:fill="FFFFFF"/>
              </w:rPr>
            </w:pPr>
            <w:r w:rsidRPr="00B63D45">
              <w:rPr>
                <w:color w:val="000000"/>
                <w:shd w:val="clear" w:color="auto" w:fill="FFFFFF"/>
              </w:rPr>
              <w:t>Источник информации: годовой анализ работы</w:t>
            </w:r>
          </w:p>
        </w:tc>
      </w:tr>
    </w:tbl>
    <w:p w:rsidR="00D06793" w:rsidRPr="00B63D45" w:rsidRDefault="00D06793" w:rsidP="006D7BA6">
      <w:pPr>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r w:rsidRPr="00B63D45">
        <w:rPr>
          <w:color w:val="000000"/>
          <w:sz w:val="28"/>
          <w:szCs w:val="28"/>
          <w:lang w:eastAsia="en-US"/>
        </w:rPr>
        <w:lastRenderedPageBreak/>
        <w:t>ПРИЛОЖЕНИЕ № 2</w:t>
      </w:r>
    </w:p>
    <w:p w:rsidR="00D06793" w:rsidRPr="00B63D45" w:rsidRDefault="00D06793" w:rsidP="006D7BA6">
      <w:pPr>
        <w:jc w:val="right"/>
        <w:rPr>
          <w:color w:val="000000"/>
          <w:sz w:val="28"/>
          <w:szCs w:val="28"/>
          <w:lang w:eastAsia="en-US"/>
        </w:rPr>
      </w:pPr>
    </w:p>
    <w:p w:rsidR="00D06793" w:rsidRPr="00B63D45" w:rsidRDefault="00D06793" w:rsidP="006D7BA6">
      <w:pPr>
        <w:jc w:val="center"/>
        <w:rPr>
          <w:b/>
          <w:bCs/>
          <w:color w:val="000000"/>
          <w:sz w:val="28"/>
          <w:szCs w:val="28"/>
          <w:lang w:eastAsia="en-US"/>
        </w:rPr>
      </w:pPr>
      <w:r w:rsidRPr="00B63D45">
        <w:rPr>
          <w:b/>
          <w:bCs/>
          <w:color w:val="000000"/>
          <w:sz w:val="28"/>
          <w:szCs w:val="28"/>
          <w:lang w:eastAsia="en-US"/>
        </w:rPr>
        <w:t xml:space="preserve">Перечень критериев и показателей эффективности деятельности педагогических работников  (учителей, педагога-организатора, педагогов дополнительного образования, воспитателя) </w:t>
      </w:r>
    </w:p>
    <w:p w:rsidR="00D06793" w:rsidRPr="00B63D45" w:rsidRDefault="00D06793" w:rsidP="006D7BA6">
      <w:pPr>
        <w:jc w:val="center"/>
        <w:rPr>
          <w:b/>
          <w:bCs/>
          <w:color w:val="000000"/>
          <w:sz w:val="28"/>
          <w:szCs w:val="28"/>
          <w:lang w:eastAsia="en-US"/>
        </w:rPr>
      </w:pPr>
      <w:r w:rsidRPr="00B63D45">
        <w:rPr>
          <w:b/>
          <w:bCs/>
          <w:color w:val="000000"/>
          <w:sz w:val="28"/>
          <w:szCs w:val="28"/>
          <w:lang w:eastAsia="en-US"/>
        </w:rPr>
        <w:t>МОУ ИРМО «Мамоновская СОШ» (оцениваются 2 раза в год)</w:t>
      </w:r>
    </w:p>
    <w:p w:rsidR="00D06793" w:rsidRPr="00B63D45" w:rsidRDefault="00D06793" w:rsidP="006D7BA6">
      <w:pPr>
        <w:rPr>
          <w:color w:val="000000"/>
          <w:sz w:val="28"/>
          <w:szCs w:val="28"/>
          <w:lang w:eastAsia="en-US"/>
        </w:rPr>
      </w:pP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2952"/>
        <w:gridCol w:w="2287"/>
        <w:gridCol w:w="2622"/>
      </w:tblGrid>
      <w:tr w:rsidR="00D06793" w:rsidRPr="00B63D45">
        <w:tc>
          <w:tcPr>
            <w:tcW w:w="2629" w:type="dxa"/>
            <w:vMerge w:val="restart"/>
            <w:vAlign w:val="center"/>
          </w:tcPr>
          <w:p w:rsidR="00D06793" w:rsidRPr="00B63D45" w:rsidRDefault="00D06793" w:rsidP="006D7BA6">
            <w:pPr>
              <w:widowControl w:val="0"/>
              <w:jc w:val="center"/>
              <w:rPr>
                <w:color w:val="000000"/>
                <w:lang w:eastAsia="en-US"/>
              </w:rPr>
            </w:pPr>
            <w:r w:rsidRPr="00B63D45">
              <w:rPr>
                <w:color w:val="000000"/>
                <w:shd w:val="clear" w:color="auto" w:fill="FFFFFF"/>
              </w:rPr>
              <w:t>Критерии</w:t>
            </w:r>
          </w:p>
          <w:p w:rsidR="00D06793" w:rsidRPr="00B63D45" w:rsidRDefault="00D06793" w:rsidP="006D7BA6">
            <w:pPr>
              <w:widowControl w:val="0"/>
              <w:jc w:val="center"/>
              <w:rPr>
                <w:color w:val="000000"/>
                <w:lang w:eastAsia="en-US"/>
              </w:rPr>
            </w:pPr>
            <w:r w:rsidRPr="00B63D45">
              <w:rPr>
                <w:color w:val="000000"/>
                <w:shd w:val="clear" w:color="auto" w:fill="FFFFFF"/>
              </w:rPr>
              <w:t>эффективности</w:t>
            </w:r>
          </w:p>
          <w:p w:rsidR="00D06793" w:rsidRPr="00B63D45" w:rsidRDefault="00D06793" w:rsidP="006D7BA6">
            <w:pPr>
              <w:widowControl w:val="0"/>
              <w:jc w:val="center"/>
              <w:rPr>
                <w:color w:val="000000"/>
                <w:lang w:eastAsia="en-US"/>
              </w:rPr>
            </w:pPr>
            <w:r w:rsidRPr="00B63D45">
              <w:rPr>
                <w:color w:val="000000"/>
                <w:shd w:val="clear" w:color="auto" w:fill="FFFFFF"/>
              </w:rPr>
              <w:t>деятельности</w:t>
            </w:r>
          </w:p>
        </w:tc>
        <w:tc>
          <w:tcPr>
            <w:tcW w:w="5239" w:type="dxa"/>
            <w:gridSpan w:val="2"/>
            <w:vAlign w:val="bottom"/>
          </w:tcPr>
          <w:p w:rsidR="00D06793" w:rsidRPr="00B63D45" w:rsidRDefault="00D06793" w:rsidP="006D7BA6">
            <w:pPr>
              <w:widowControl w:val="0"/>
              <w:jc w:val="center"/>
              <w:rPr>
                <w:color w:val="000000"/>
                <w:lang w:eastAsia="en-US"/>
              </w:rPr>
            </w:pPr>
            <w:r w:rsidRPr="00B63D45">
              <w:rPr>
                <w:color w:val="000000"/>
                <w:shd w:val="clear" w:color="auto" w:fill="FFFFFF"/>
              </w:rPr>
              <w:t>Показатели эффективности деятельности</w:t>
            </w:r>
          </w:p>
        </w:tc>
        <w:tc>
          <w:tcPr>
            <w:tcW w:w="2622" w:type="dxa"/>
            <w:vMerge w:val="restart"/>
          </w:tcPr>
          <w:p w:rsidR="00D06793" w:rsidRPr="00B63D45" w:rsidRDefault="00D06793" w:rsidP="006D7BA6">
            <w:pPr>
              <w:jc w:val="center"/>
              <w:rPr>
                <w:color w:val="000000"/>
                <w:lang w:eastAsia="en-US"/>
              </w:rPr>
            </w:pPr>
            <w:r w:rsidRPr="00B63D45">
              <w:rPr>
                <w:color w:val="000000"/>
                <w:lang w:eastAsia="en-US"/>
              </w:rPr>
              <w:t>Примечание</w:t>
            </w:r>
          </w:p>
        </w:tc>
      </w:tr>
      <w:tr w:rsidR="00D06793" w:rsidRPr="00B63D45">
        <w:trPr>
          <w:trHeight w:val="1977"/>
        </w:trPr>
        <w:tc>
          <w:tcPr>
            <w:tcW w:w="2629" w:type="dxa"/>
            <w:vMerge/>
            <w:vAlign w:val="center"/>
          </w:tcPr>
          <w:p w:rsidR="00D06793" w:rsidRPr="00B63D45" w:rsidRDefault="00D06793" w:rsidP="006D7BA6">
            <w:pPr>
              <w:rPr>
                <w:color w:val="000000"/>
                <w:lang w:eastAsia="en-US"/>
              </w:rPr>
            </w:pPr>
          </w:p>
        </w:tc>
        <w:tc>
          <w:tcPr>
            <w:tcW w:w="2952" w:type="dxa"/>
            <w:vAlign w:val="center"/>
          </w:tcPr>
          <w:p w:rsidR="00D06793" w:rsidRPr="00B63D45" w:rsidRDefault="00D06793" w:rsidP="006D7BA6">
            <w:pPr>
              <w:rPr>
                <w:color w:val="000000"/>
                <w:lang w:eastAsia="en-US"/>
              </w:rPr>
            </w:pPr>
            <w:r w:rsidRPr="00B63D45">
              <w:rPr>
                <w:color w:val="000000"/>
                <w:shd w:val="clear" w:color="auto" w:fill="FFFFFF"/>
              </w:rPr>
              <w:t>учителей общеобразовательного учреждения</w:t>
            </w:r>
          </w:p>
        </w:tc>
        <w:tc>
          <w:tcPr>
            <w:tcW w:w="2287" w:type="dxa"/>
            <w:vAlign w:val="bottom"/>
          </w:tcPr>
          <w:p w:rsidR="00D06793" w:rsidRPr="00B63D45" w:rsidRDefault="00D06793" w:rsidP="006D7BA6">
            <w:pPr>
              <w:rPr>
                <w:color w:val="000000"/>
                <w:lang w:eastAsia="en-US"/>
              </w:rPr>
            </w:pPr>
            <w:r w:rsidRPr="00B63D45">
              <w:rPr>
                <w:color w:val="000000"/>
                <w:shd w:val="clear" w:color="auto" w:fill="FFFFFF"/>
              </w:rPr>
              <w:t>Педагогов- организаторов, педагогов дополнительного образования, воспитателя ГПД</w:t>
            </w:r>
          </w:p>
        </w:tc>
        <w:tc>
          <w:tcPr>
            <w:tcW w:w="2622" w:type="dxa"/>
            <w:vMerge/>
          </w:tcPr>
          <w:p w:rsidR="00D06793" w:rsidRPr="00B63D45" w:rsidRDefault="00D06793" w:rsidP="006D7BA6">
            <w:pPr>
              <w:rPr>
                <w:color w:val="000000"/>
                <w:lang w:eastAsia="en-US"/>
              </w:rPr>
            </w:pPr>
          </w:p>
        </w:tc>
      </w:tr>
      <w:tr w:rsidR="00D06793" w:rsidRPr="00B63D45">
        <w:tc>
          <w:tcPr>
            <w:tcW w:w="2629" w:type="dxa"/>
            <w:vMerge w:val="restart"/>
          </w:tcPr>
          <w:p w:rsidR="00D06793" w:rsidRPr="00B63D45" w:rsidRDefault="00D06793" w:rsidP="006D7BA6">
            <w:pPr>
              <w:rPr>
                <w:color w:val="000000"/>
                <w:lang w:eastAsia="en-US"/>
              </w:rPr>
            </w:pPr>
            <w:r w:rsidRPr="00B63D45">
              <w:rPr>
                <w:color w:val="000000"/>
                <w:lang w:eastAsia="en-US"/>
              </w:rPr>
              <w:t>1. Соответствие</w:t>
            </w:r>
          </w:p>
          <w:p w:rsidR="00D06793" w:rsidRPr="00B63D45" w:rsidRDefault="00D06793" w:rsidP="006D7BA6">
            <w:pPr>
              <w:rPr>
                <w:color w:val="000000"/>
                <w:lang w:eastAsia="en-US"/>
              </w:rPr>
            </w:pPr>
            <w:r w:rsidRPr="00B63D45">
              <w:rPr>
                <w:color w:val="000000"/>
                <w:lang w:eastAsia="en-US"/>
              </w:rPr>
              <w:t>деятельности</w:t>
            </w:r>
          </w:p>
          <w:p w:rsidR="00D06793" w:rsidRPr="00B63D45" w:rsidRDefault="00D06793" w:rsidP="006D7BA6">
            <w:pPr>
              <w:rPr>
                <w:color w:val="000000"/>
                <w:lang w:eastAsia="en-US"/>
              </w:rPr>
            </w:pPr>
            <w:r w:rsidRPr="00B63D45">
              <w:rPr>
                <w:color w:val="000000"/>
                <w:lang w:eastAsia="en-US"/>
              </w:rPr>
              <w:t>педагогического</w:t>
            </w:r>
          </w:p>
          <w:p w:rsidR="00D06793" w:rsidRPr="00B63D45" w:rsidRDefault="00D06793" w:rsidP="006D7BA6">
            <w:pPr>
              <w:rPr>
                <w:color w:val="000000"/>
                <w:lang w:eastAsia="en-US"/>
              </w:rPr>
            </w:pPr>
            <w:r w:rsidRPr="00B63D45">
              <w:rPr>
                <w:color w:val="000000"/>
                <w:lang w:eastAsia="en-US"/>
              </w:rPr>
              <w:t>работника</w:t>
            </w:r>
          </w:p>
          <w:p w:rsidR="00D06793" w:rsidRPr="00B63D45" w:rsidRDefault="00D06793" w:rsidP="006D7BA6">
            <w:pPr>
              <w:rPr>
                <w:color w:val="000000"/>
                <w:lang w:eastAsia="en-US"/>
              </w:rPr>
            </w:pPr>
            <w:r w:rsidRPr="00B63D45">
              <w:rPr>
                <w:color w:val="000000"/>
                <w:lang w:eastAsia="en-US"/>
              </w:rPr>
              <w:t>установленным</w:t>
            </w:r>
          </w:p>
          <w:p w:rsidR="00D06793" w:rsidRPr="00B63D45" w:rsidRDefault="00D06793" w:rsidP="006D7BA6">
            <w:pPr>
              <w:rPr>
                <w:color w:val="000000"/>
                <w:lang w:eastAsia="en-US"/>
              </w:rPr>
            </w:pPr>
            <w:r w:rsidRPr="00B63D45">
              <w:rPr>
                <w:color w:val="000000"/>
                <w:lang w:eastAsia="en-US"/>
              </w:rPr>
              <w:t>требованиям</w:t>
            </w: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1.1. Отсутствие нарушений нормативных правовых документов федерального и регионального уровней, регламентирующих образовательный процесс   (1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rPr>
                <w:color w:val="000000"/>
                <w:lang w:eastAsia="en-US"/>
              </w:rPr>
            </w:pPr>
            <w:r w:rsidRPr="00B63D45">
              <w:rPr>
                <w:color w:val="000000"/>
                <w:shd w:val="clear" w:color="auto" w:fill="FFFFFF"/>
              </w:rPr>
              <w:t xml:space="preserve">Источник информации: акты проверок, результаты мониторинга. Условие, при котором показатель считается достигнутым; отсутствие нарушений в деятельности педагогического работника (нормативные правовые документы федерального и регионального уровней). Отчётный период. </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1.2. Отсутствие подтвержденных жалоб потребителей услуг (законных представителей потребителей)  (1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rPr>
                <w:color w:val="000000"/>
                <w:shd w:val="clear" w:color="auto" w:fill="FFFFFF"/>
              </w:rPr>
            </w:pPr>
            <w:r w:rsidRPr="00B63D45">
              <w:rPr>
                <w:color w:val="000000"/>
                <w:shd w:val="clear" w:color="auto" w:fill="FFFFFF"/>
              </w:rPr>
              <w:t xml:space="preserve">Источник информации: результаты мониторинга. Условие, при котором показатель считается достигнутым: отсутствие подтвержденных жалоб потребителей (законных представителей потребителей) на нарушение качества, предоставляемых учреждением образовательных услуг. </w:t>
            </w:r>
          </w:p>
          <w:p w:rsidR="00D06793" w:rsidRPr="00B63D45" w:rsidRDefault="00D06793" w:rsidP="006D7BA6">
            <w:pPr>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shd w:val="clear" w:color="auto" w:fill="FFFFFF"/>
              </w:rPr>
            </w:pPr>
          </w:p>
          <w:p w:rsidR="00D06793" w:rsidRPr="00B63D45" w:rsidRDefault="00D06793" w:rsidP="006D7BA6">
            <w:pPr>
              <w:rPr>
                <w:color w:val="000000"/>
                <w:lang w:eastAsia="en-US"/>
              </w:rPr>
            </w:pPr>
          </w:p>
        </w:tc>
      </w:tr>
      <w:tr w:rsidR="00D06793" w:rsidRPr="00B63D45">
        <w:tc>
          <w:tcPr>
            <w:tcW w:w="2629" w:type="dxa"/>
            <w:vMerge w:val="restart"/>
          </w:tcPr>
          <w:p w:rsidR="00D06793" w:rsidRPr="00B63D45" w:rsidRDefault="00D06793" w:rsidP="006D7BA6">
            <w:pPr>
              <w:rPr>
                <w:color w:val="000000"/>
                <w:lang w:eastAsia="en-US"/>
              </w:rPr>
            </w:pPr>
            <w:r w:rsidRPr="00B63D45">
              <w:rPr>
                <w:color w:val="000000"/>
                <w:lang w:eastAsia="en-US"/>
              </w:rPr>
              <w:t>2. Выполнение</w:t>
            </w:r>
          </w:p>
          <w:p w:rsidR="00D06793" w:rsidRPr="00B63D45" w:rsidRDefault="00D06793" w:rsidP="006D7BA6">
            <w:pPr>
              <w:rPr>
                <w:color w:val="000000"/>
                <w:lang w:eastAsia="en-US"/>
              </w:rPr>
            </w:pPr>
            <w:r w:rsidRPr="00B63D45">
              <w:rPr>
                <w:color w:val="000000"/>
                <w:lang w:eastAsia="en-US"/>
              </w:rPr>
              <w:lastRenderedPageBreak/>
              <w:t>учреждением</w:t>
            </w:r>
          </w:p>
          <w:p w:rsidR="00D06793" w:rsidRPr="00B63D45" w:rsidRDefault="00D06793" w:rsidP="006D7BA6">
            <w:pPr>
              <w:rPr>
                <w:color w:val="000000"/>
                <w:lang w:eastAsia="en-US"/>
              </w:rPr>
            </w:pPr>
            <w:r w:rsidRPr="00B63D45">
              <w:rPr>
                <w:color w:val="000000"/>
                <w:lang w:eastAsia="en-US"/>
              </w:rPr>
              <w:t>муниципального</w:t>
            </w:r>
            <w:r w:rsidRPr="00B63D45">
              <w:rPr>
                <w:color w:val="000000"/>
              </w:rPr>
              <w:t xml:space="preserve"> </w:t>
            </w:r>
            <w:r w:rsidRPr="00B63D45">
              <w:rPr>
                <w:color w:val="000000"/>
                <w:lang w:eastAsia="en-US"/>
              </w:rPr>
              <w:t>задания на оказание муниципальных услуг</w:t>
            </w:r>
          </w:p>
        </w:tc>
        <w:tc>
          <w:tcPr>
            <w:tcW w:w="5239" w:type="dxa"/>
            <w:gridSpan w:val="2"/>
            <w:tcBorders>
              <w:bottom w:val="nil"/>
            </w:tcBorders>
            <w:vAlign w:val="center"/>
          </w:tcPr>
          <w:p w:rsidR="00D06793" w:rsidRPr="00B63D45" w:rsidRDefault="00D06793" w:rsidP="006D7BA6">
            <w:pPr>
              <w:widowControl w:val="0"/>
              <w:rPr>
                <w:color w:val="000000"/>
                <w:lang w:eastAsia="en-US"/>
              </w:rPr>
            </w:pPr>
          </w:p>
        </w:tc>
        <w:tc>
          <w:tcPr>
            <w:tcW w:w="2622" w:type="dxa"/>
            <w:vMerge w:val="restart"/>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w:t>
            </w:r>
            <w:r w:rsidRPr="00B63D45">
              <w:rPr>
                <w:color w:val="000000"/>
                <w:shd w:val="clear" w:color="auto" w:fill="FFFFFF"/>
              </w:rPr>
              <w:lastRenderedPageBreak/>
              <w:t xml:space="preserve">ции: годовой отчет о результатах деятельности муниципального учреждения </w:t>
            </w:r>
          </w:p>
          <w:p w:rsidR="00D06793" w:rsidRPr="00B63D45" w:rsidRDefault="00D06793" w:rsidP="006D7BA6">
            <w:pPr>
              <w:widowControl w:val="0"/>
              <w:shd w:val="clear" w:color="auto" w:fill="FFFFFF"/>
              <w:jc w:val="both"/>
              <w:rPr>
                <w:color w:val="000000"/>
                <w:shd w:val="clear" w:color="auto" w:fill="FFFFFF"/>
              </w:rPr>
            </w:pPr>
            <w:r w:rsidRPr="00B63D45">
              <w:rPr>
                <w:color w:val="000000"/>
                <w:shd w:val="clear" w:color="auto" w:fill="FFFFFF"/>
              </w:rPr>
              <w:t xml:space="preserve">Порядок расчета: [число показателей, по которым исполнено муниципальное задание (в том числе признано исполненным с учетом объективных факторов) / общее число показателей, характеризующих качество и объем оказания муниципальных услуг в сфере общего образования, по которым установлено муниципальное задание] * 100%. </w:t>
            </w:r>
          </w:p>
          <w:p w:rsidR="00D06793" w:rsidRPr="00B63D45" w:rsidRDefault="00D06793" w:rsidP="006D7BA6">
            <w:pPr>
              <w:widowControl w:val="0"/>
              <w:shd w:val="clear" w:color="auto" w:fill="FFFFFF"/>
              <w:jc w:val="both"/>
              <w:rPr>
                <w:color w:val="000000"/>
                <w:shd w:val="clear" w:color="auto" w:fill="FFFFFF"/>
              </w:rPr>
            </w:pPr>
          </w:p>
          <w:p w:rsidR="00D06793" w:rsidRPr="00B63D45" w:rsidRDefault="00D06793" w:rsidP="006D7BA6">
            <w:pPr>
              <w:widowControl w:val="0"/>
              <w:shd w:val="clear" w:color="auto" w:fill="FFFFFF"/>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widowControl w:val="0"/>
              <w:shd w:val="clear" w:color="auto" w:fill="FFFFFF"/>
              <w:jc w:val="both"/>
              <w:rPr>
                <w:color w:val="000000"/>
                <w:lang w:eastAsia="en-US"/>
              </w:rPr>
            </w:pPr>
          </w:p>
        </w:tc>
      </w:tr>
      <w:tr w:rsidR="00D06793" w:rsidRPr="00B63D45">
        <w:trPr>
          <w:trHeight w:val="5160"/>
        </w:trPr>
        <w:tc>
          <w:tcPr>
            <w:tcW w:w="2629" w:type="dxa"/>
            <w:vMerge/>
          </w:tcPr>
          <w:p w:rsidR="00D06793" w:rsidRPr="00B63D45" w:rsidRDefault="00D06793" w:rsidP="006D7BA6">
            <w:pPr>
              <w:rPr>
                <w:color w:val="000000"/>
                <w:lang w:eastAsia="en-US"/>
              </w:rPr>
            </w:pPr>
          </w:p>
        </w:tc>
        <w:tc>
          <w:tcPr>
            <w:tcW w:w="5239" w:type="dxa"/>
            <w:gridSpan w:val="2"/>
            <w:tcBorders>
              <w:top w:val="nil"/>
              <w:bottom w:val="nil"/>
            </w:tcBorders>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2.1. Доля обучающихся, имеющих положительные отметки по итогам учебного года в общей численности обучающихся</w:t>
            </w:r>
          </w:p>
          <w:p w:rsidR="00D06793" w:rsidRPr="00B63D45" w:rsidRDefault="00D06793" w:rsidP="006D7BA6">
            <w:pPr>
              <w:widowControl w:val="0"/>
              <w:rPr>
                <w:color w:val="000000"/>
                <w:shd w:val="clear" w:color="auto" w:fill="FFFFFF"/>
              </w:rPr>
            </w:pPr>
            <w:r w:rsidRPr="00B63D45">
              <w:rPr>
                <w:color w:val="000000"/>
                <w:shd w:val="clear" w:color="auto" w:fill="FFFFFF"/>
              </w:rPr>
              <w:t>По предметам: математика -  97 %</w:t>
            </w:r>
          </w:p>
          <w:p w:rsidR="00D06793" w:rsidRPr="00B63D45" w:rsidRDefault="00D06793" w:rsidP="006D7BA6">
            <w:pPr>
              <w:widowControl w:val="0"/>
              <w:rPr>
                <w:color w:val="000000"/>
                <w:shd w:val="clear" w:color="auto" w:fill="FFFFFF"/>
              </w:rPr>
            </w:pPr>
            <w:r w:rsidRPr="00B63D45">
              <w:rPr>
                <w:color w:val="000000"/>
                <w:shd w:val="clear" w:color="auto" w:fill="FFFFFF"/>
              </w:rPr>
              <w:t xml:space="preserve">                          Русский язык – 98 %</w:t>
            </w:r>
          </w:p>
          <w:p w:rsidR="00D06793" w:rsidRPr="00B63D45" w:rsidRDefault="00D06793" w:rsidP="006D7BA6">
            <w:pPr>
              <w:widowControl w:val="0"/>
              <w:rPr>
                <w:color w:val="000000"/>
                <w:shd w:val="clear" w:color="auto" w:fill="FFFFFF"/>
              </w:rPr>
            </w:pPr>
            <w:r w:rsidRPr="00B63D45">
              <w:rPr>
                <w:color w:val="000000"/>
                <w:shd w:val="clear" w:color="auto" w:fill="FFFFFF"/>
              </w:rPr>
              <w:t xml:space="preserve">                          Иные предметы – 100 %</w:t>
            </w: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Merge/>
            <w:vAlign w:val="bottom"/>
          </w:tcPr>
          <w:p w:rsidR="00D06793" w:rsidRPr="00B63D45" w:rsidRDefault="00D06793" w:rsidP="006D7BA6">
            <w:pPr>
              <w:widowControl w:val="0"/>
              <w:jc w:val="both"/>
              <w:rPr>
                <w:color w:val="000000"/>
                <w:lang w:eastAsia="en-US"/>
              </w:rPr>
            </w:pPr>
          </w:p>
        </w:tc>
      </w:tr>
      <w:tr w:rsidR="00D06793" w:rsidRPr="00B63D45">
        <w:tc>
          <w:tcPr>
            <w:tcW w:w="2629" w:type="dxa"/>
            <w:vMerge w:val="restart"/>
          </w:tcPr>
          <w:p w:rsidR="00D06793" w:rsidRPr="00B63D45" w:rsidRDefault="00D06793" w:rsidP="006D7BA6">
            <w:pPr>
              <w:rPr>
                <w:color w:val="000000"/>
                <w:lang w:eastAsia="en-US"/>
              </w:rPr>
            </w:pPr>
            <w:r w:rsidRPr="00B63D45">
              <w:rPr>
                <w:color w:val="000000"/>
                <w:lang w:eastAsia="en-US"/>
              </w:rPr>
              <w:t>3. Обеспечение</w:t>
            </w:r>
          </w:p>
          <w:p w:rsidR="00D06793" w:rsidRPr="00B63D45" w:rsidRDefault="00D06793" w:rsidP="006D7BA6">
            <w:pPr>
              <w:rPr>
                <w:color w:val="000000"/>
                <w:lang w:eastAsia="en-US"/>
              </w:rPr>
            </w:pPr>
            <w:r w:rsidRPr="00B63D45">
              <w:rPr>
                <w:color w:val="000000"/>
                <w:lang w:eastAsia="en-US"/>
              </w:rPr>
              <w:t>качественного</w:t>
            </w:r>
          </w:p>
          <w:p w:rsidR="00D06793" w:rsidRPr="00B63D45" w:rsidRDefault="00D06793" w:rsidP="006D7BA6">
            <w:pPr>
              <w:rPr>
                <w:color w:val="000000"/>
                <w:lang w:eastAsia="en-US"/>
              </w:rPr>
            </w:pPr>
            <w:r w:rsidRPr="00B63D45">
              <w:rPr>
                <w:color w:val="000000"/>
                <w:lang w:eastAsia="en-US"/>
              </w:rPr>
              <w:t>образования</w:t>
            </w:r>
          </w:p>
        </w:tc>
        <w:tc>
          <w:tcPr>
            <w:tcW w:w="5239" w:type="dxa"/>
            <w:gridSpan w:val="2"/>
            <w:tcBorders>
              <w:top w:val="nil"/>
            </w:tcBorders>
            <w:vAlign w:val="bottom"/>
          </w:tcPr>
          <w:p w:rsidR="00D06793" w:rsidRPr="00B63D45" w:rsidRDefault="00D06793" w:rsidP="006D7BA6">
            <w:pPr>
              <w:widowControl w:val="0"/>
              <w:rPr>
                <w:color w:val="000000"/>
                <w:shd w:val="clear" w:color="auto" w:fill="FFFFFF"/>
              </w:rPr>
            </w:pPr>
            <w:r w:rsidRPr="00B63D45">
              <w:rPr>
                <w:color w:val="000000"/>
                <w:shd w:val="clear" w:color="auto" w:fill="FFFFFF"/>
              </w:rPr>
              <w:t>3.1. Не менее 60 % выпускников 11 -х классов, сдавших ЕГЭ по преподаваемому предмету на среднем и высоком уровне, из числа сдававших ЕЕЭ по данному предмету, 100 % выпускников 9-х классов, сдавших ОЕЭ по преподаваемому предмету, из числа сдававших ОЕЭ по данному предмету</w:t>
            </w:r>
          </w:p>
          <w:p w:rsidR="00D06793" w:rsidRPr="00B63D45" w:rsidRDefault="00D06793" w:rsidP="006D7BA6">
            <w:pPr>
              <w:widowControl w:val="0"/>
              <w:jc w:val="right"/>
              <w:rPr>
                <w:color w:val="000000"/>
                <w:shd w:val="clear" w:color="auto" w:fill="FFFFFF"/>
              </w:rPr>
            </w:pPr>
            <w:r w:rsidRPr="00B63D45">
              <w:rPr>
                <w:color w:val="000000"/>
                <w:shd w:val="clear" w:color="auto" w:fill="FFFFFF"/>
              </w:rPr>
              <w:t xml:space="preserve"> (1 б.)</w:t>
            </w: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протоколы проверки результатов Единого государственного экзамена.</w:t>
            </w:r>
          </w:p>
          <w:p w:rsidR="00D06793" w:rsidRPr="00B63D45" w:rsidRDefault="00D06793" w:rsidP="006D7BA6">
            <w:pPr>
              <w:widowControl w:val="0"/>
              <w:jc w:val="both"/>
              <w:rPr>
                <w:color w:val="000000"/>
                <w:lang w:eastAsia="en-US"/>
              </w:rPr>
            </w:pPr>
            <w:r w:rsidRPr="00B63D45">
              <w:rPr>
                <w:color w:val="000000"/>
                <w:shd w:val="clear" w:color="auto" w:fill="FFFFFF"/>
              </w:rPr>
              <w:t>Порядок расчета: (численность выпускников 11-х классов, сдавших ЕЕЭ по преподаваемому предмету на среднем и высоком уровне/ численность выпускников 11-х классов, сдававших ЕГЭ по данному предмету) * 100% или (численность выпускников 9-х классов, сдавших ОЕЭ по преподаваемому предмету / численность выпускников 9-х классов, сдававших ОЕЭ по данному предмету) * 100%.</w:t>
            </w:r>
          </w:p>
          <w:p w:rsidR="00D06793" w:rsidRPr="00B63D45" w:rsidRDefault="00D06793" w:rsidP="006D7BA6">
            <w:pPr>
              <w:widowControl w:val="0"/>
              <w:jc w:val="both"/>
              <w:rPr>
                <w:color w:val="000000"/>
                <w:shd w:val="clear" w:color="auto" w:fill="FFFFFF"/>
              </w:rPr>
            </w:pP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widowControl w:val="0"/>
              <w:jc w:val="both"/>
              <w:rPr>
                <w:color w:val="000000"/>
                <w:shd w:val="clear" w:color="auto" w:fill="FFFFFF"/>
              </w:rPr>
            </w:pPr>
          </w:p>
          <w:p w:rsidR="00D06793" w:rsidRPr="00B63D45" w:rsidRDefault="00D06793" w:rsidP="006D7BA6">
            <w:pPr>
              <w:widowControl w:val="0"/>
              <w:jc w:val="both"/>
              <w:rPr>
                <w:color w:val="000000"/>
                <w:shd w:val="clear" w:color="auto" w:fill="FFFFFF"/>
              </w:rPr>
            </w:pPr>
          </w:p>
          <w:p w:rsidR="00D06793" w:rsidRPr="00B63D45" w:rsidRDefault="00D06793" w:rsidP="006D7BA6">
            <w:pPr>
              <w:widowControl w:val="0"/>
              <w:jc w:val="both"/>
              <w:rPr>
                <w:color w:val="000000"/>
                <w:lang w:eastAsia="en-US"/>
              </w:rPr>
            </w:pPr>
          </w:p>
        </w:tc>
      </w:tr>
      <w:tr w:rsidR="00D06793" w:rsidRPr="00B63D45">
        <w:tc>
          <w:tcPr>
            <w:tcW w:w="2629" w:type="dxa"/>
            <w:vMerge/>
          </w:tcPr>
          <w:p w:rsidR="00D06793" w:rsidRPr="00B63D45" w:rsidRDefault="00D06793" w:rsidP="006D7BA6">
            <w:pPr>
              <w:rPr>
                <w:color w:val="000000"/>
                <w:highlight w:val="yellow"/>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3.2. Не менее 60% учащихся, обучающихся в начальной школе, получивших «4» и «5» по итогам учебного года.</w:t>
            </w:r>
          </w:p>
          <w:p w:rsidR="00D06793" w:rsidRPr="00B63D45" w:rsidRDefault="00D06793" w:rsidP="006D7BA6">
            <w:pPr>
              <w:widowControl w:val="0"/>
              <w:rPr>
                <w:color w:val="000000"/>
                <w:shd w:val="clear" w:color="auto" w:fill="FFFFFF"/>
              </w:rPr>
            </w:pPr>
            <w:r w:rsidRPr="00B63D45">
              <w:rPr>
                <w:color w:val="000000"/>
                <w:shd w:val="clear" w:color="auto" w:fill="FFFFFF"/>
              </w:rPr>
              <w:t>100 % 4 класс ЕТЭ</w:t>
            </w: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r w:rsidRPr="00B63D45">
              <w:rPr>
                <w:color w:val="000000"/>
                <w:shd w:val="clear" w:color="auto" w:fill="FFFFFF"/>
              </w:rPr>
              <w:t xml:space="preserve"> </w:t>
            </w:r>
          </w:p>
        </w:tc>
        <w:tc>
          <w:tcPr>
            <w:tcW w:w="2622"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общеобразовательного учреждения по итогам года.</w:t>
            </w:r>
          </w:p>
          <w:p w:rsidR="00D06793" w:rsidRPr="00B63D45" w:rsidRDefault="00D06793" w:rsidP="006D7BA6">
            <w:pPr>
              <w:widowControl w:val="0"/>
              <w:jc w:val="both"/>
              <w:rPr>
                <w:color w:val="000000"/>
                <w:lang w:eastAsia="en-US"/>
              </w:rPr>
            </w:pPr>
            <w:r w:rsidRPr="00B63D45">
              <w:rPr>
                <w:color w:val="000000"/>
                <w:shd w:val="clear" w:color="auto" w:fill="FFFFFF"/>
              </w:rPr>
              <w:t>Порядок расчета: (численность учащихся, получивших "4" и "5" по итогам учебного года / численность учащихся по состоянию на 30.05) * 100%о.</w:t>
            </w: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tc>
      </w:tr>
      <w:tr w:rsidR="00D06793" w:rsidRPr="00B63D45">
        <w:tc>
          <w:tcPr>
            <w:tcW w:w="2629" w:type="dxa"/>
            <w:vMerge/>
          </w:tcPr>
          <w:p w:rsidR="00D06793" w:rsidRPr="00B63D45" w:rsidRDefault="00D06793" w:rsidP="006D7BA6">
            <w:pPr>
              <w:rPr>
                <w:color w:val="000000"/>
                <w:highlight w:val="yellow"/>
                <w:lang w:eastAsia="en-US"/>
              </w:rPr>
            </w:pPr>
          </w:p>
        </w:tc>
        <w:tc>
          <w:tcPr>
            <w:tcW w:w="5239" w:type="dxa"/>
            <w:gridSpan w:val="2"/>
          </w:tcPr>
          <w:p w:rsidR="00D06793" w:rsidRPr="00B63D45" w:rsidRDefault="00D06793" w:rsidP="006D7BA6">
            <w:pPr>
              <w:rPr>
                <w:color w:val="000000"/>
                <w:lang w:eastAsia="en-US"/>
              </w:rPr>
            </w:pPr>
            <w:r w:rsidRPr="00B63D45">
              <w:rPr>
                <w:color w:val="000000"/>
                <w:lang w:eastAsia="en-US"/>
              </w:rPr>
              <w:t>3.3. Организация исследовательской / проектной дея</w:t>
            </w:r>
            <w:r w:rsidRPr="00B63D45">
              <w:rPr>
                <w:color w:val="000000"/>
                <w:lang w:eastAsia="en-US"/>
              </w:rPr>
              <w:softHyphen/>
              <w:t xml:space="preserve">тельности по предмету </w:t>
            </w:r>
          </w:p>
          <w:p w:rsidR="00D06793" w:rsidRPr="00B63D45" w:rsidRDefault="00D06793" w:rsidP="006D7BA6">
            <w:pPr>
              <w:jc w:val="right"/>
              <w:rPr>
                <w:color w:val="000000"/>
                <w:lang w:eastAsia="en-US"/>
              </w:rPr>
            </w:pPr>
            <w:r w:rsidRPr="00B63D45">
              <w:rPr>
                <w:color w:val="000000"/>
                <w:shd w:val="clear" w:color="auto" w:fill="FFFFFF"/>
              </w:rPr>
              <w:t xml:space="preserve"> (0,5 б.)</w:t>
            </w:r>
          </w:p>
        </w:tc>
        <w:tc>
          <w:tcPr>
            <w:tcW w:w="2622" w:type="dxa"/>
            <w:vAlign w:val="bottom"/>
          </w:tcPr>
          <w:p w:rsidR="00D06793" w:rsidRPr="00B63D45" w:rsidRDefault="00D06793" w:rsidP="006D7BA6">
            <w:pPr>
              <w:widowControl w:val="0"/>
              <w:rPr>
                <w:color w:val="000000"/>
                <w:shd w:val="clear" w:color="auto" w:fill="FFFFFF"/>
              </w:rPr>
            </w:pPr>
            <w:r w:rsidRPr="00B63D45">
              <w:rPr>
                <w:color w:val="000000"/>
                <w:shd w:val="clear" w:color="auto" w:fill="FFFFFF"/>
              </w:rPr>
              <w:t xml:space="preserve">Источник информации: отчеты педагогического работника Условие, при котором показатель считается достигнутым: наличие не менее 1 исследовательского проекта. </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rPr>
          <w:trHeight w:val="5029"/>
        </w:trPr>
        <w:tc>
          <w:tcPr>
            <w:tcW w:w="2629" w:type="dxa"/>
            <w:vMerge w:val="restart"/>
          </w:tcPr>
          <w:p w:rsidR="00D06793" w:rsidRPr="00B63D45" w:rsidRDefault="00D06793" w:rsidP="006D7BA6">
            <w:pPr>
              <w:rPr>
                <w:color w:val="000000"/>
                <w:lang w:eastAsia="en-US"/>
              </w:rPr>
            </w:pPr>
            <w:r w:rsidRPr="00B63D45">
              <w:rPr>
                <w:color w:val="000000"/>
                <w:lang w:eastAsia="en-US"/>
              </w:rPr>
              <w:t>4. Успешность внеурочной работы педагогического работника по предмету, проводимой за пределами нормируемой части рабочего времени</w:t>
            </w:r>
          </w:p>
        </w:tc>
        <w:tc>
          <w:tcPr>
            <w:tcW w:w="5239" w:type="dxa"/>
            <w:gridSpan w:val="2"/>
            <w:vAlign w:val="center"/>
          </w:tcPr>
          <w:p w:rsidR="00D06793" w:rsidRPr="00B63D45" w:rsidRDefault="00D06793" w:rsidP="006D7BA6">
            <w:pPr>
              <w:widowControl w:val="0"/>
              <w:spacing w:line="240" w:lineRule="atLeast"/>
              <w:rPr>
                <w:color w:val="000000"/>
                <w:lang w:eastAsia="en-US"/>
              </w:rPr>
            </w:pPr>
            <w:r w:rsidRPr="00B63D45">
              <w:rPr>
                <w:color w:val="000000"/>
                <w:shd w:val="clear" w:color="auto" w:fill="FFFFFF"/>
              </w:rPr>
              <w:t>4.1. Организация оздоровительных,</w:t>
            </w:r>
          </w:p>
          <w:p w:rsidR="00D06793" w:rsidRPr="00B63D45" w:rsidRDefault="00D06793" w:rsidP="006D7BA6">
            <w:pPr>
              <w:widowControl w:val="0"/>
              <w:spacing w:line="240" w:lineRule="atLeast"/>
              <w:rPr>
                <w:color w:val="000000"/>
                <w:lang w:eastAsia="en-US"/>
              </w:rPr>
            </w:pPr>
            <w:r w:rsidRPr="00B63D45">
              <w:rPr>
                <w:color w:val="000000"/>
                <w:shd w:val="clear" w:color="auto" w:fill="FFFFFF"/>
              </w:rPr>
              <w:t>воспитательных и других мероприятий,</w:t>
            </w:r>
          </w:p>
          <w:p w:rsidR="00D06793" w:rsidRPr="00B63D45" w:rsidRDefault="00D06793" w:rsidP="006D7BA6">
            <w:pPr>
              <w:widowControl w:val="0"/>
              <w:spacing w:line="240" w:lineRule="atLeast"/>
              <w:rPr>
                <w:color w:val="000000"/>
                <w:lang w:eastAsia="en-US"/>
              </w:rPr>
            </w:pPr>
            <w:r w:rsidRPr="00B63D45">
              <w:rPr>
                <w:color w:val="000000"/>
                <w:shd w:val="clear" w:color="auto" w:fill="FFFFFF"/>
              </w:rPr>
              <w:t>предусмотренных образовательной</w:t>
            </w:r>
          </w:p>
          <w:p w:rsidR="00D06793" w:rsidRPr="00B63D45" w:rsidRDefault="00D06793" w:rsidP="006D7BA6">
            <w:pPr>
              <w:widowControl w:val="0"/>
              <w:spacing w:line="240" w:lineRule="atLeast"/>
              <w:rPr>
                <w:color w:val="000000"/>
                <w:shd w:val="clear" w:color="auto" w:fill="FFFFFF"/>
              </w:rPr>
            </w:pPr>
            <w:r w:rsidRPr="00B63D45">
              <w:rPr>
                <w:color w:val="000000"/>
                <w:shd w:val="clear" w:color="auto" w:fill="FFFFFF"/>
              </w:rPr>
              <w:t>программой.</w:t>
            </w:r>
          </w:p>
          <w:p w:rsidR="00D06793" w:rsidRPr="00B63D45" w:rsidRDefault="00D06793" w:rsidP="006D7BA6">
            <w:pPr>
              <w:widowControl w:val="0"/>
              <w:spacing w:line="240" w:lineRule="atLeast"/>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center"/>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педагогического работника Условие, при котором показатель считается достигнутым: участие педагогического работника в организации внеклассных мероприятий, участие в работе по проведению оздоровительных, воспитательных и других мероприятий, предусмотренных образовательной программой (не менее 2 мероприятий).</w:t>
            </w: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tcBorders>
              <w:bottom w:val="nil"/>
            </w:tcBorders>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4.2. Наличие учащихся-победителей и призеров интеллектуальных олимпиад и конкурсов, подготовленных педагогическим работником</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rPr>
                <w:color w:val="000000"/>
                <w:shd w:val="clear" w:color="auto" w:fill="FFFFFF"/>
              </w:rPr>
            </w:pPr>
            <w:r w:rsidRPr="00B63D45">
              <w:rPr>
                <w:color w:val="000000"/>
                <w:shd w:val="clear" w:color="auto" w:fill="FFFFFF"/>
              </w:rPr>
              <w:t xml:space="preserve">Источник информации: приказы о награждении (подведении итогов конкурсов) Управления образования Администрации района, , отчеты руководителей ОУ. Условие, при котором показатель считается достигнутым: наличие </w:t>
            </w:r>
            <w:r w:rsidRPr="00B63D45">
              <w:rPr>
                <w:color w:val="000000"/>
                <w:shd w:val="clear" w:color="auto" w:fill="FFFFFF"/>
              </w:rPr>
              <w:lastRenderedPageBreak/>
              <w:t xml:space="preserve">победителя или призера </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rPr>
          <w:trHeight w:val="7219"/>
        </w:trPr>
        <w:tc>
          <w:tcPr>
            <w:tcW w:w="2629" w:type="dxa"/>
            <w:vMerge/>
          </w:tcPr>
          <w:p w:rsidR="00D06793" w:rsidRPr="00B63D45" w:rsidRDefault="00D06793" w:rsidP="006D7BA6">
            <w:pPr>
              <w:rPr>
                <w:color w:val="000000"/>
                <w:lang w:eastAsia="en-US"/>
              </w:rPr>
            </w:pPr>
          </w:p>
        </w:tc>
        <w:tc>
          <w:tcPr>
            <w:tcW w:w="5239" w:type="dxa"/>
            <w:gridSpan w:val="2"/>
            <w:tcBorders>
              <w:top w:val="nil"/>
            </w:tcBorders>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4.3. Наличие учащихся - победителей и призеров спортивных, творческих и других социально-значимых конкурсов, фестивалей, акций и других мероприятий, подготовленных педагогическим работником</w:t>
            </w:r>
          </w:p>
          <w:p w:rsidR="00D06793" w:rsidRPr="00B63D45" w:rsidRDefault="00D06793" w:rsidP="006D7BA6">
            <w:pPr>
              <w:widowControl w:val="0"/>
              <w:rPr>
                <w:b/>
                <w:bCs/>
                <w:color w:val="000000"/>
                <w:shd w:val="clear" w:color="auto" w:fill="FFFFFF"/>
              </w:rPr>
            </w:pPr>
            <w:r w:rsidRPr="00B63D45">
              <w:rPr>
                <w:b/>
                <w:bCs/>
                <w:color w:val="000000"/>
                <w:shd w:val="clear" w:color="auto" w:fill="FFFFFF"/>
              </w:rPr>
              <w:t xml:space="preserve">Очное участие: </w:t>
            </w:r>
          </w:p>
          <w:p w:rsidR="00D06793" w:rsidRPr="00B63D45" w:rsidRDefault="00D06793" w:rsidP="006D7BA6">
            <w:pPr>
              <w:widowControl w:val="0"/>
              <w:rPr>
                <w:color w:val="000000"/>
                <w:shd w:val="clear" w:color="auto" w:fill="FFFFFF"/>
              </w:rPr>
            </w:pPr>
            <w:r w:rsidRPr="00B63D45">
              <w:rPr>
                <w:color w:val="000000"/>
                <w:shd w:val="clear" w:color="auto" w:fill="FFFFFF"/>
              </w:rPr>
              <w:t>Школа:</w:t>
            </w:r>
            <w:r w:rsidRPr="00B63D45">
              <w:rPr>
                <w:b/>
                <w:bCs/>
                <w:color w:val="000000"/>
                <w:shd w:val="clear" w:color="auto" w:fill="FFFFFF"/>
              </w:rPr>
              <w:t xml:space="preserve"> </w:t>
            </w:r>
            <w:r w:rsidRPr="00B63D45">
              <w:rPr>
                <w:color w:val="000000"/>
                <w:shd w:val="clear" w:color="auto" w:fill="FFFFFF"/>
              </w:rPr>
              <w:t>победитель – 2 б.</w:t>
            </w:r>
          </w:p>
          <w:p w:rsidR="00D06793" w:rsidRPr="00B63D45" w:rsidRDefault="00D06793" w:rsidP="006D7BA6">
            <w:pPr>
              <w:widowControl w:val="0"/>
              <w:rPr>
                <w:color w:val="000000"/>
                <w:shd w:val="clear" w:color="auto" w:fill="FFFFFF"/>
              </w:rPr>
            </w:pPr>
            <w:r w:rsidRPr="00B63D45">
              <w:rPr>
                <w:color w:val="000000"/>
                <w:shd w:val="clear" w:color="auto" w:fill="FFFFFF"/>
              </w:rPr>
              <w:t xml:space="preserve">              Призер – 1 б.</w:t>
            </w:r>
          </w:p>
          <w:p w:rsidR="00D06793" w:rsidRPr="00B63D45" w:rsidRDefault="00D06793" w:rsidP="006D7BA6">
            <w:pPr>
              <w:widowControl w:val="0"/>
              <w:rPr>
                <w:b/>
                <w:bCs/>
                <w:color w:val="000000"/>
                <w:shd w:val="clear" w:color="auto" w:fill="FFFFFF"/>
              </w:rPr>
            </w:pPr>
          </w:p>
          <w:p w:rsidR="00D06793" w:rsidRPr="00B63D45" w:rsidRDefault="00D06793" w:rsidP="006D7BA6">
            <w:pPr>
              <w:widowControl w:val="0"/>
              <w:rPr>
                <w:color w:val="000000"/>
                <w:shd w:val="clear" w:color="auto" w:fill="FFFFFF"/>
              </w:rPr>
            </w:pPr>
            <w:r w:rsidRPr="00B63D45">
              <w:rPr>
                <w:color w:val="000000"/>
                <w:shd w:val="clear" w:color="auto" w:fill="FFFFFF"/>
              </w:rPr>
              <w:t>Район: победитель – 3 б.</w:t>
            </w:r>
          </w:p>
          <w:p w:rsidR="00D06793" w:rsidRPr="00B63D45" w:rsidRDefault="00D06793" w:rsidP="006D7BA6">
            <w:pPr>
              <w:widowControl w:val="0"/>
              <w:rPr>
                <w:b/>
                <w:bCs/>
                <w:color w:val="000000"/>
                <w:shd w:val="clear" w:color="auto" w:fill="FFFFFF"/>
              </w:rPr>
            </w:pPr>
            <w:r w:rsidRPr="00B63D45">
              <w:rPr>
                <w:color w:val="000000"/>
                <w:shd w:val="clear" w:color="auto" w:fill="FFFFFF"/>
              </w:rPr>
              <w:t xml:space="preserve">              Призер – 2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r w:rsidRPr="00B63D45">
              <w:rPr>
                <w:color w:val="000000"/>
                <w:shd w:val="clear" w:color="auto" w:fill="FFFFFF"/>
              </w:rPr>
              <w:t>Регион: победитель – 4 б.</w:t>
            </w:r>
          </w:p>
          <w:p w:rsidR="00D06793" w:rsidRPr="00B63D45" w:rsidRDefault="00D06793" w:rsidP="006D7BA6">
            <w:pPr>
              <w:widowControl w:val="0"/>
              <w:rPr>
                <w:b/>
                <w:bCs/>
                <w:color w:val="000000"/>
                <w:shd w:val="clear" w:color="auto" w:fill="FFFFFF"/>
              </w:rPr>
            </w:pPr>
            <w:r w:rsidRPr="00B63D45">
              <w:rPr>
                <w:color w:val="000000"/>
                <w:shd w:val="clear" w:color="auto" w:fill="FFFFFF"/>
              </w:rPr>
              <w:t xml:space="preserve">              Призер – 3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r w:rsidRPr="00B63D45">
              <w:rPr>
                <w:color w:val="000000"/>
                <w:shd w:val="clear" w:color="auto" w:fill="FFFFFF"/>
              </w:rPr>
              <w:t>Федерация: победитель – 5 б.</w:t>
            </w:r>
          </w:p>
          <w:p w:rsidR="00D06793" w:rsidRPr="00B63D45" w:rsidRDefault="00D06793" w:rsidP="006D7BA6">
            <w:pPr>
              <w:widowControl w:val="0"/>
              <w:rPr>
                <w:b/>
                <w:bCs/>
                <w:color w:val="000000"/>
                <w:shd w:val="clear" w:color="auto" w:fill="FFFFFF"/>
              </w:rPr>
            </w:pPr>
            <w:r w:rsidRPr="00B63D45">
              <w:rPr>
                <w:color w:val="000000"/>
                <w:shd w:val="clear" w:color="auto" w:fill="FFFFFF"/>
              </w:rPr>
              <w:t xml:space="preserve">                    Призер – 4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b/>
                <w:bCs/>
                <w:color w:val="000000"/>
                <w:shd w:val="clear" w:color="auto" w:fill="FFFFFF"/>
              </w:rPr>
            </w:pPr>
            <w:r w:rsidRPr="00B63D45">
              <w:rPr>
                <w:b/>
                <w:bCs/>
                <w:color w:val="000000"/>
                <w:shd w:val="clear" w:color="auto" w:fill="FFFFFF"/>
              </w:rPr>
              <w:t>Заочное участие:</w:t>
            </w:r>
          </w:p>
          <w:p w:rsidR="00D06793" w:rsidRPr="00B63D45" w:rsidRDefault="00D06793" w:rsidP="006D7BA6">
            <w:pPr>
              <w:widowControl w:val="0"/>
              <w:rPr>
                <w:color w:val="000000"/>
                <w:shd w:val="clear" w:color="auto" w:fill="FFFFFF"/>
              </w:rPr>
            </w:pPr>
            <w:r w:rsidRPr="00B63D45">
              <w:rPr>
                <w:color w:val="000000"/>
                <w:shd w:val="clear" w:color="auto" w:fill="FFFFFF"/>
              </w:rPr>
              <w:t>Школа: -</w:t>
            </w:r>
          </w:p>
          <w:p w:rsidR="00D06793" w:rsidRPr="00B63D45" w:rsidRDefault="00D06793" w:rsidP="006D7BA6">
            <w:pPr>
              <w:widowControl w:val="0"/>
              <w:rPr>
                <w:color w:val="000000"/>
                <w:shd w:val="clear" w:color="auto" w:fill="FFFFFF"/>
              </w:rPr>
            </w:pPr>
            <w:r w:rsidRPr="00B63D45">
              <w:rPr>
                <w:color w:val="000000"/>
                <w:shd w:val="clear" w:color="auto" w:fill="FFFFFF"/>
              </w:rPr>
              <w:t>Район: 1 б.</w:t>
            </w:r>
          </w:p>
          <w:p w:rsidR="00D06793" w:rsidRPr="00B63D45" w:rsidRDefault="00D06793" w:rsidP="006D7BA6">
            <w:pPr>
              <w:widowControl w:val="0"/>
              <w:rPr>
                <w:color w:val="000000"/>
                <w:shd w:val="clear" w:color="auto" w:fill="FFFFFF"/>
              </w:rPr>
            </w:pPr>
            <w:r w:rsidRPr="00B63D45">
              <w:rPr>
                <w:color w:val="000000"/>
                <w:shd w:val="clear" w:color="auto" w:fill="FFFFFF"/>
              </w:rPr>
              <w:t>Регион: 1 б.</w:t>
            </w:r>
          </w:p>
          <w:p w:rsidR="00D06793" w:rsidRPr="00B63D45" w:rsidRDefault="00D06793" w:rsidP="006D7BA6">
            <w:pPr>
              <w:widowControl w:val="0"/>
              <w:rPr>
                <w:color w:val="000000"/>
                <w:shd w:val="clear" w:color="auto" w:fill="FFFFFF"/>
              </w:rPr>
            </w:pPr>
            <w:r w:rsidRPr="00B63D45">
              <w:rPr>
                <w:color w:val="000000"/>
                <w:shd w:val="clear" w:color="auto" w:fill="FFFFFF"/>
              </w:rPr>
              <w:t>Федерация: 2 б.</w:t>
            </w: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rPr>
                <w:color w:val="000000"/>
                <w:lang w:eastAsia="en-US"/>
              </w:rPr>
            </w:pPr>
            <w:r w:rsidRPr="00B63D45">
              <w:rPr>
                <w:color w:val="000000"/>
                <w:shd w:val="clear" w:color="auto" w:fill="FFFFFF"/>
              </w:rPr>
              <w:t>Источник информации: результатов мониторинга достижения учащихся</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наличие учащихся — победителей и призеров интеллектуальных олимпиад и конкурсов (спортивных, творческих и других социально-значимых конкурсов, фестивалей, акций и других мероприятий), подготовленных педагогическим работником.</w:t>
            </w:r>
          </w:p>
          <w:p w:rsidR="00D06793" w:rsidRPr="00B63D45" w:rsidRDefault="00D06793" w:rsidP="006D7BA6">
            <w:pPr>
              <w:widowControl w:val="0"/>
              <w:rPr>
                <w:color w:val="000000"/>
                <w:shd w:val="clear" w:color="auto" w:fill="FFFFFF"/>
              </w:rPr>
            </w:pPr>
            <w:r w:rsidRPr="00B63D45">
              <w:rPr>
                <w:color w:val="000000"/>
                <w:shd w:val="clear" w:color="auto" w:fill="FFFFFF"/>
              </w:rPr>
              <w:t>Отчётный период.</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4.4. Наличие детей, участвующих в конкурсах различного уровня по предметам (ЭМУ, Кенгуру, ЧИП и дистанционных конкурсах)</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(0,2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rPr>
                <w:color w:val="000000"/>
                <w:lang w:eastAsia="en-US"/>
              </w:rPr>
            </w:pPr>
            <w:r w:rsidRPr="00B63D45">
              <w:rPr>
                <w:color w:val="000000"/>
                <w:shd w:val="clear" w:color="auto" w:fill="FFFFFF"/>
              </w:rPr>
              <w:t>Источник информации: протоколы результатов участия в дистанционных курсах.</w:t>
            </w:r>
          </w:p>
          <w:p w:rsidR="00D06793" w:rsidRPr="00B63D45" w:rsidRDefault="00D06793" w:rsidP="006D7BA6">
            <w:pPr>
              <w:widowControl w:val="0"/>
              <w:rPr>
                <w:color w:val="000000"/>
                <w:shd w:val="clear" w:color="auto" w:fill="FFFFFF"/>
              </w:rPr>
            </w:pPr>
            <w:r w:rsidRPr="00B63D45">
              <w:rPr>
                <w:color w:val="000000"/>
                <w:shd w:val="clear" w:color="auto" w:fill="FFFFFF"/>
              </w:rPr>
              <w:t xml:space="preserve">Условие, при котором показатель считается достигнутым: наличие учащихся - участников дистанционных конкурсов. </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c>
          <w:tcPr>
            <w:tcW w:w="2629" w:type="dxa"/>
            <w:vMerge w:val="restart"/>
          </w:tcPr>
          <w:p w:rsidR="00D06793" w:rsidRPr="00B63D45" w:rsidRDefault="00D06793" w:rsidP="006D7BA6">
            <w:pPr>
              <w:rPr>
                <w:color w:val="000000"/>
                <w:lang w:eastAsia="en-US"/>
              </w:rPr>
            </w:pPr>
            <w:r w:rsidRPr="00B63D45">
              <w:rPr>
                <w:color w:val="000000"/>
                <w:lang w:eastAsia="en-US"/>
              </w:rPr>
              <w:t>5. Совершенствование собственной профессиональной деятельности</w:t>
            </w: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5.1. Повышение квалификации, профессиональная подготовка, магистратура, аспирантура в отчетном году</w:t>
            </w: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rPr>
                <w:color w:val="000000"/>
                <w:shd w:val="clear" w:color="auto" w:fill="FFFFFF"/>
              </w:rPr>
            </w:pPr>
            <w:r w:rsidRPr="00B63D45">
              <w:rPr>
                <w:color w:val="000000"/>
                <w:shd w:val="clear" w:color="auto" w:fill="FFFFFF"/>
              </w:rPr>
              <w:lastRenderedPageBreak/>
              <w:t>Источник информации: отчеты педагогического работника Условие, при котором показатель считается достигнутым: совершенствование профессиональной деятельности педагогическим работником посред</w:t>
            </w:r>
            <w:r w:rsidRPr="00B63D45">
              <w:rPr>
                <w:color w:val="000000"/>
                <w:shd w:val="clear" w:color="auto" w:fill="FFFFFF"/>
              </w:rPr>
              <w:lastRenderedPageBreak/>
              <w:t xml:space="preserve">ством повышения квалификации, профессиональной подготовки, получения диплома магистратуры, аспирантуры в отчетном году. </w:t>
            </w:r>
          </w:p>
          <w:p w:rsidR="00D06793" w:rsidRPr="00B63D45" w:rsidRDefault="00D06793" w:rsidP="006D7BA6">
            <w:pPr>
              <w:widowControl w:val="0"/>
              <w:rPr>
                <w:color w:val="000000"/>
                <w:shd w:val="clear" w:color="auto" w:fill="FFFFFF"/>
              </w:rPr>
            </w:pPr>
            <w:r w:rsidRPr="00B63D45">
              <w:rPr>
                <w:color w:val="000000"/>
                <w:shd w:val="clear" w:color="auto" w:fill="FFFFFF"/>
              </w:rPr>
              <w:t>Отчётный период.</w:t>
            </w:r>
          </w:p>
          <w:p w:rsidR="00D06793" w:rsidRPr="00B63D45" w:rsidRDefault="00D06793" w:rsidP="006D7BA6">
            <w:pPr>
              <w:widowControl w:val="0"/>
              <w:rPr>
                <w:color w:val="000000"/>
                <w:lang w:eastAsia="en-US"/>
              </w:rPr>
            </w:pP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5.2. Участие педагогического работника в профессиональных конкурсах (очных)</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(2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rPr>
                <w:color w:val="000000"/>
                <w:shd w:val="clear" w:color="auto" w:fill="FFFFFF"/>
              </w:rPr>
            </w:pPr>
            <w:r w:rsidRPr="00B63D45">
              <w:rPr>
                <w:color w:val="000000"/>
                <w:shd w:val="clear" w:color="auto" w:fill="FFFFFF"/>
              </w:rPr>
              <w:t xml:space="preserve">Источник информации: приказы о награждении (подведении итогов конкурсов) Управления  образования Администрации района, Условие, при котором показатель считается достигнутым: участие педагогического работника в профессиональных конкурсах. </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bottom"/>
          </w:tcPr>
          <w:p w:rsidR="00D06793" w:rsidRPr="00B63D45" w:rsidRDefault="00D06793" w:rsidP="006D7BA6">
            <w:pPr>
              <w:widowControl w:val="0"/>
              <w:rPr>
                <w:color w:val="000000"/>
                <w:shd w:val="clear" w:color="auto" w:fill="FFFFFF"/>
              </w:rPr>
            </w:pPr>
            <w:r w:rsidRPr="00B63D45">
              <w:rPr>
                <w:color w:val="000000"/>
                <w:shd w:val="clear" w:color="auto" w:fill="FFFFFF"/>
              </w:rPr>
              <w:t>5.3. Участие педагогического работника в профессиональных конкурсах (заочных)</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shd w:val="clear" w:color="auto" w:fill="FFFFFF"/>
              <w:jc w:val="both"/>
              <w:rPr>
                <w:color w:val="000000"/>
                <w:shd w:val="clear" w:color="auto" w:fill="FFFFFF"/>
              </w:rPr>
            </w:pPr>
            <w:r w:rsidRPr="00B63D45">
              <w:rPr>
                <w:color w:val="000000"/>
                <w:shd w:val="clear" w:color="auto" w:fill="FFFFFF"/>
              </w:rPr>
              <w:t>Источник информации: приказы о награждении от организаций, проводящих конкурс</w:t>
            </w:r>
            <w:r w:rsidRPr="00B63D45">
              <w:rPr>
                <w:color w:val="000000"/>
              </w:rPr>
              <w:t xml:space="preserve"> </w:t>
            </w:r>
            <w:r w:rsidRPr="00B63D45">
              <w:rPr>
                <w:color w:val="000000"/>
                <w:shd w:val="clear" w:color="auto" w:fill="FFFFFF"/>
              </w:rPr>
              <w:t>Условие, при котором показатель считается достигнутым: участие педагогического работника в конкурсах.</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5.4. Представление (обобщение) результатов профессиональной деятельности педагогического работника на мероприятиях муниципального (регионального, всероссийского) уровней (публичные выступления)</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педагогического работника, результаты мониторинга ОУ, программы проведения семинаров, мастер-классов</w:t>
            </w:r>
          </w:p>
          <w:p w:rsidR="00D06793" w:rsidRPr="00B63D45" w:rsidRDefault="00D06793" w:rsidP="006D7BA6">
            <w:pPr>
              <w:widowControl w:val="0"/>
              <w:rPr>
                <w:color w:val="000000"/>
                <w:shd w:val="clear" w:color="auto" w:fill="FFFFFF"/>
              </w:rPr>
            </w:pPr>
            <w:r w:rsidRPr="00B63D45">
              <w:rPr>
                <w:color w:val="000000"/>
                <w:shd w:val="clear" w:color="auto" w:fill="FFFFFF"/>
              </w:rPr>
              <w:t xml:space="preserve">Условие, при котором показатель считается достигнутым: наличие приказа об итогах мероприятия, программы мероприятия, сертификата, справки об участии, возможны грамоты, дипломы, благодарственные письма </w:t>
            </w:r>
          </w:p>
          <w:p w:rsidR="00D06793" w:rsidRPr="00B63D45" w:rsidRDefault="00D06793" w:rsidP="006D7BA6">
            <w:pPr>
              <w:widowControl w:val="0"/>
              <w:rPr>
                <w:color w:val="000000"/>
                <w:lang w:eastAsia="en-US"/>
              </w:rPr>
            </w:pPr>
            <w:r w:rsidRPr="00B63D45">
              <w:rPr>
                <w:color w:val="000000"/>
                <w:shd w:val="clear" w:color="auto" w:fill="FFFFFF"/>
              </w:rPr>
              <w:lastRenderedPageBreak/>
              <w:t>Отчётный период.</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5.5. Представление (обобщение) результатов профессиональной деятельности педагогического работника через печатные издания (публикации)</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отчеты педагогического работника, результаты мониторинга ОУ</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наличие копии документов, подтверждающих наличие публикации</w:t>
            </w: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5.6. Применение информационных технологий в образовательном процессе</w:t>
            </w: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jc w:val="both"/>
              <w:rPr>
                <w:color w:val="000000"/>
                <w:shd w:val="clear" w:color="auto" w:fill="FFFFFF"/>
              </w:rPr>
            </w:pPr>
            <w:r w:rsidRPr="00B63D45">
              <w:rPr>
                <w:color w:val="000000"/>
                <w:shd w:val="clear" w:color="auto" w:fill="FFFFFF"/>
              </w:rPr>
              <w:t xml:space="preserve">Источник информации: отчеты педагогического работника Условие, при котором показатель считается достигнутым: применение педагогическим работником информационных технологий в образовательном процессе (интерактивные комплексы, АРМ педагог, цифровые лаборатории, комплекты с оборудованием и цифровыми образовательными ресурсами). </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widowControl w:val="0"/>
              <w:jc w:val="both"/>
              <w:rPr>
                <w:color w:val="000000"/>
                <w:lang w:eastAsia="en-US"/>
              </w:rPr>
            </w:pPr>
          </w:p>
        </w:tc>
      </w:tr>
      <w:tr w:rsidR="00D06793" w:rsidRPr="00B63D45">
        <w:tc>
          <w:tcPr>
            <w:tcW w:w="2629" w:type="dxa"/>
            <w:vAlign w:val="center"/>
          </w:tcPr>
          <w:p w:rsidR="00D06793" w:rsidRPr="00B63D45" w:rsidRDefault="00D06793" w:rsidP="006D7BA6">
            <w:pPr>
              <w:widowControl w:val="0"/>
              <w:rPr>
                <w:color w:val="000000"/>
                <w:lang w:eastAsia="en-US"/>
              </w:rPr>
            </w:pPr>
            <w:r w:rsidRPr="00B63D45">
              <w:rPr>
                <w:color w:val="000000"/>
                <w:shd w:val="clear" w:color="auto" w:fill="FFFFFF"/>
              </w:rPr>
              <w:t>6. Участие</w:t>
            </w:r>
          </w:p>
          <w:p w:rsidR="00D06793" w:rsidRPr="00B63D45" w:rsidRDefault="00D06793" w:rsidP="006D7BA6">
            <w:pPr>
              <w:widowControl w:val="0"/>
              <w:rPr>
                <w:color w:val="000000"/>
                <w:lang w:eastAsia="en-US"/>
              </w:rPr>
            </w:pPr>
            <w:r w:rsidRPr="00B63D45">
              <w:rPr>
                <w:color w:val="000000"/>
                <w:shd w:val="clear" w:color="auto" w:fill="FFFFFF"/>
              </w:rPr>
              <w:t>педагогического</w:t>
            </w:r>
          </w:p>
          <w:p w:rsidR="00D06793" w:rsidRPr="00B63D45" w:rsidRDefault="00D06793" w:rsidP="006D7BA6">
            <w:pPr>
              <w:widowControl w:val="0"/>
              <w:rPr>
                <w:color w:val="000000"/>
                <w:lang w:eastAsia="en-US"/>
              </w:rPr>
            </w:pPr>
            <w:r w:rsidRPr="00B63D45">
              <w:rPr>
                <w:color w:val="000000"/>
                <w:shd w:val="clear" w:color="auto" w:fill="FFFFFF"/>
              </w:rPr>
              <w:t>работника в</w:t>
            </w:r>
          </w:p>
          <w:p w:rsidR="00D06793" w:rsidRPr="00B63D45" w:rsidRDefault="00D06793" w:rsidP="006D7BA6">
            <w:pPr>
              <w:widowControl w:val="0"/>
              <w:rPr>
                <w:color w:val="000000"/>
                <w:lang w:eastAsia="en-US"/>
              </w:rPr>
            </w:pPr>
            <w:r w:rsidRPr="00B63D45">
              <w:rPr>
                <w:color w:val="000000"/>
                <w:shd w:val="clear" w:color="auto" w:fill="FFFFFF"/>
              </w:rPr>
              <w:t>разработке основной</w:t>
            </w:r>
          </w:p>
          <w:p w:rsidR="00D06793" w:rsidRPr="00B63D45" w:rsidRDefault="00D06793" w:rsidP="006D7BA6">
            <w:pPr>
              <w:widowControl w:val="0"/>
              <w:rPr>
                <w:color w:val="000000"/>
                <w:lang w:eastAsia="en-US"/>
              </w:rPr>
            </w:pPr>
            <w:r w:rsidRPr="00B63D45">
              <w:rPr>
                <w:color w:val="000000"/>
                <w:shd w:val="clear" w:color="auto" w:fill="FFFFFF"/>
              </w:rPr>
              <w:t>образовательной</w:t>
            </w:r>
          </w:p>
          <w:p w:rsidR="00D06793" w:rsidRPr="00B63D45" w:rsidRDefault="00D06793" w:rsidP="006D7BA6">
            <w:pPr>
              <w:widowControl w:val="0"/>
              <w:rPr>
                <w:color w:val="000000"/>
                <w:lang w:eastAsia="en-US"/>
              </w:rPr>
            </w:pPr>
            <w:r w:rsidRPr="00B63D45">
              <w:rPr>
                <w:color w:val="000000"/>
                <w:shd w:val="clear" w:color="auto" w:fill="FFFFFF"/>
              </w:rPr>
              <w:t>программы</w:t>
            </w:r>
          </w:p>
          <w:p w:rsidR="00D06793" w:rsidRPr="00B63D45" w:rsidRDefault="00D06793" w:rsidP="006D7BA6">
            <w:pPr>
              <w:widowControl w:val="0"/>
              <w:rPr>
                <w:color w:val="000000"/>
                <w:lang w:eastAsia="en-US"/>
              </w:rPr>
            </w:pPr>
            <w:r w:rsidRPr="00B63D45">
              <w:rPr>
                <w:color w:val="000000"/>
                <w:shd w:val="clear" w:color="auto" w:fill="FFFFFF"/>
              </w:rPr>
              <w:t>учреждения</w:t>
            </w: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6. Участие педагогического работника (да/нет)</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center"/>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приказы, отчеты педагогического работника</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участие педагогического работника в разработке основной образовательной программы учреждения.</w:t>
            </w: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tc>
      </w:tr>
      <w:tr w:rsidR="00D06793" w:rsidRPr="00B63D45">
        <w:tc>
          <w:tcPr>
            <w:tcW w:w="2629" w:type="dxa"/>
            <w:vMerge w:val="restart"/>
          </w:tcPr>
          <w:p w:rsidR="00D06793" w:rsidRPr="00B63D45" w:rsidRDefault="00D06793" w:rsidP="006D7BA6">
            <w:pPr>
              <w:rPr>
                <w:color w:val="000000"/>
                <w:lang w:eastAsia="en-US"/>
              </w:rPr>
            </w:pPr>
            <w:r w:rsidRPr="00B63D45">
              <w:rPr>
                <w:color w:val="000000"/>
                <w:lang w:eastAsia="en-US"/>
              </w:rPr>
              <w:t>7. Эффективная</w:t>
            </w:r>
          </w:p>
          <w:p w:rsidR="00D06793" w:rsidRPr="00B63D45" w:rsidRDefault="00D06793" w:rsidP="006D7BA6">
            <w:pPr>
              <w:rPr>
                <w:color w:val="000000"/>
                <w:lang w:eastAsia="en-US"/>
              </w:rPr>
            </w:pPr>
            <w:r w:rsidRPr="00B63D45">
              <w:rPr>
                <w:color w:val="000000"/>
                <w:lang w:eastAsia="en-US"/>
              </w:rPr>
              <w:t>организация</w:t>
            </w:r>
          </w:p>
          <w:p w:rsidR="00D06793" w:rsidRPr="00B63D45" w:rsidRDefault="00D06793" w:rsidP="006D7BA6">
            <w:pPr>
              <w:rPr>
                <w:color w:val="000000"/>
                <w:lang w:eastAsia="en-US"/>
              </w:rPr>
            </w:pPr>
            <w:r w:rsidRPr="00B63D45">
              <w:rPr>
                <w:color w:val="000000"/>
                <w:lang w:eastAsia="en-US"/>
              </w:rPr>
              <w:t>взаимодействия с</w:t>
            </w:r>
          </w:p>
          <w:p w:rsidR="00D06793" w:rsidRPr="00B63D45" w:rsidRDefault="00D06793" w:rsidP="006D7BA6">
            <w:pPr>
              <w:rPr>
                <w:color w:val="000000"/>
                <w:lang w:eastAsia="en-US"/>
              </w:rPr>
            </w:pPr>
            <w:r w:rsidRPr="00B63D45">
              <w:rPr>
                <w:color w:val="000000"/>
                <w:lang w:eastAsia="en-US"/>
              </w:rPr>
              <w:t>законными</w:t>
            </w:r>
          </w:p>
          <w:p w:rsidR="00D06793" w:rsidRPr="00B63D45" w:rsidRDefault="00D06793" w:rsidP="006D7BA6">
            <w:pPr>
              <w:rPr>
                <w:color w:val="000000"/>
                <w:lang w:eastAsia="en-US"/>
              </w:rPr>
            </w:pPr>
            <w:r w:rsidRPr="00B63D45">
              <w:rPr>
                <w:color w:val="000000"/>
                <w:lang w:eastAsia="en-US"/>
              </w:rPr>
              <w:t>представителями</w:t>
            </w:r>
          </w:p>
          <w:p w:rsidR="00D06793" w:rsidRPr="00B63D45" w:rsidRDefault="00D06793" w:rsidP="006D7BA6">
            <w:pPr>
              <w:rPr>
                <w:color w:val="000000"/>
                <w:lang w:eastAsia="en-US"/>
              </w:rPr>
            </w:pPr>
            <w:r w:rsidRPr="00B63D45">
              <w:rPr>
                <w:color w:val="000000"/>
                <w:lang w:eastAsia="en-US"/>
              </w:rPr>
              <w:t>учащихся</w:t>
            </w:r>
          </w:p>
        </w:tc>
        <w:tc>
          <w:tcPr>
            <w:tcW w:w="5239" w:type="dxa"/>
            <w:gridSpan w:val="2"/>
            <w:vAlign w:val="bottom"/>
          </w:tcPr>
          <w:p w:rsidR="00D06793" w:rsidRPr="00B63D45" w:rsidRDefault="00D06793" w:rsidP="006D7BA6">
            <w:pPr>
              <w:widowControl w:val="0"/>
              <w:rPr>
                <w:color w:val="000000"/>
                <w:shd w:val="clear" w:color="auto" w:fill="FFFFFF"/>
              </w:rPr>
            </w:pPr>
            <w:r w:rsidRPr="00B63D45">
              <w:rPr>
                <w:color w:val="000000"/>
                <w:shd w:val="clear" w:color="auto" w:fill="FFFFFF"/>
              </w:rPr>
              <w:t>7.1. Удовлетворенность законных представителей учащихся качеством оказания услуги (уровень удовлетворенности 80%, при этом за отчетный период на педагогического работника не поступало обоснованных жалоб)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jc w:val="both"/>
              <w:rPr>
                <w:color w:val="000000"/>
                <w:shd w:val="clear" w:color="auto" w:fill="FFFFFF"/>
              </w:rPr>
            </w:pPr>
            <w:r w:rsidRPr="00B63D45">
              <w:rPr>
                <w:color w:val="000000"/>
                <w:shd w:val="clear" w:color="auto" w:fill="FFFFFF"/>
              </w:rPr>
              <w:lastRenderedPageBreak/>
              <w:t xml:space="preserve">Источник информации: Результаты анкетирования. Уровень удовлетворенности законных представителей учащихся качеством оказания услуги </w:t>
            </w:r>
            <w:r w:rsidRPr="00B63D45">
              <w:rPr>
                <w:color w:val="000000"/>
                <w:shd w:val="clear" w:color="auto" w:fill="FFFFFF"/>
              </w:rPr>
              <w:lastRenderedPageBreak/>
              <w:t>80%,  при отсутствие обоснованных жалоб за отчетный период.</w:t>
            </w:r>
            <w:r w:rsidRPr="00B63D45">
              <w:rPr>
                <w:color w:val="000000"/>
              </w:rPr>
              <w:t xml:space="preserve"> </w:t>
            </w:r>
          </w:p>
          <w:p w:rsidR="00D06793" w:rsidRPr="00B63D45" w:rsidRDefault="00D06793" w:rsidP="006D7BA6">
            <w:pPr>
              <w:widowControl w:val="0"/>
              <w:jc w:val="both"/>
              <w:rPr>
                <w:color w:val="000000"/>
                <w:lang w:eastAsia="en-US"/>
              </w:rPr>
            </w:pP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p w:rsidR="00D06793" w:rsidRPr="00B63D45" w:rsidRDefault="00D06793" w:rsidP="006D7BA6">
            <w:pPr>
              <w:widowControl w:val="0"/>
              <w:jc w:val="both"/>
              <w:rPr>
                <w:color w:val="000000"/>
                <w:lang w:eastAsia="en-US"/>
              </w:rPr>
            </w:pPr>
          </w:p>
        </w:tc>
      </w:tr>
      <w:tr w:rsidR="00D06793" w:rsidRPr="00B63D45">
        <w:tc>
          <w:tcPr>
            <w:tcW w:w="2629" w:type="dxa"/>
            <w:vMerge/>
          </w:tcPr>
          <w:p w:rsidR="00D06793" w:rsidRPr="00B63D45" w:rsidRDefault="00D06793" w:rsidP="006D7BA6">
            <w:pPr>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7.2. Проведение педагогическим работником собраний и др. мероприятий, способствующих активизации взаимодействия с законными представителями учащихся (с охватом не менее 80 %)</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rPr>
                <w:color w:val="000000"/>
                <w:lang w:eastAsia="en-US"/>
              </w:rPr>
            </w:pPr>
            <w:r w:rsidRPr="00B63D45">
              <w:rPr>
                <w:color w:val="000000"/>
                <w:shd w:val="clear" w:color="auto" w:fill="FFFFFF"/>
              </w:rPr>
              <w:t>Источник информации: отчеты педагогического работника, протоколы родительских собраний</w:t>
            </w:r>
          </w:p>
          <w:p w:rsidR="00D06793" w:rsidRPr="00B63D45" w:rsidRDefault="00D06793" w:rsidP="006D7BA6">
            <w:pPr>
              <w:widowControl w:val="0"/>
              <w:rPr>
                <w:color w:val="000000"/>
                <w:shd w:val="clear" w:color="auto" w:fill="FFFFFF"/>
              </w:rPr>
            </w:pPr>
            <w:r w:rsidRPr="00B63D45">
              <w:rPr>
                <w:color w:val="000000"/>
                <w:shd w:val="clear" w:color="auto" w:fill="FFFFFF"/>
              </w:rPr>
              <w:t xml:space="preserve">Количество родителей (законных представителей) учащихся, принявших участие в мероприятиях / количество родителей (законных представителей) учащихся в данном классе * 100%. </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c>
          <w:tcPr>
            <w:tcW w:w="2629" w:type="dxa"/>
          </w:tcPr>
          <w:p w:rsidR="00D06793" w:rsidRPr="00B63D45" w:rsidRDefault="00D06793" w:rsidP="006D7BA6">
            <w:pPr>
              <w:rPr>
                <w:color w:val="000000"/>
                <w:lang w:eastAsia="en-US"/>
              </w:rPr>
            </w:pPr>
            <w:r w:rsidRPr="00B63D45">
              <w:rPr>
                <w:color w:val="000000"/>
                <w:lang w:eastAsia="en-US"/>
              </w:rPr>
              <w:t>8. Создание условий для сохранения здоровья учащихся</w:t>
            </w: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8. Применение здоровьесберегающих технологий в образовательном процессе, направленных на снижение утомляемости учащихся</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ежеквартальные отчеты обще</w:t>
            </w:r>
            <w:r w:rsidRPr="00B63D45">
              <w:rPr>
                <w:color w:val="000000"/>
                <w:shd w:val="clear" w:color="auto" w:fill="FFFFFF"/>
              </w:rPr>
              <w:softHyphen/>
              <w:t>образовательного учреждения, результаты ежегодных медицинских осмотров учащихся.</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наличие здоровьесберегающих технологий, направленных на снижение утомляемости, а также сохранение здоровья учащихся.</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c>
          <w:tcPr>
            <w:tcW w:w="2629" w:type="dxa"/>
          </w:tcPr>
          <w:p w:rsidR="00D06793" w:rsidRPr="00B63D45" w:rsidRDefault="00D06793" w:rsidP="006D7BA6">
            <w:pPr>
              <w:rPr>
                <w:color w:val="000000"/>
                <w:lang w:eastAsia="en-US"/>
              </w:rPr>
            </w:pPr>
            <w:r w:rsidRPr="00B63D45">
              <w:rPr>
                <w:color w:val="000000"/>
                <w:lang w:eastAsia="en-US"/>
              </w:rPr>
              <w:t>9. Участие в инновационной деятельности (в том числе разработка и реализация проектов, программ, внедрение образовательных технологий в соответствии с ФГОС)</w:t>
            </w:r>
          </w:p>
        </w:tc>
        <w:tc>
          <w:tcPr>
            <w:tcW w:w="5239" w:type="dxa"/>
            <w:gridSpan w:val="2"/>
          </w:tcPr>
          <w:p w:rsidR="00D06793" w:rsidRPr="00B63D45" w:rsidRDefault="00D06793" w:rsidP="006D7BA6">
            <w:pPr>
              <w:rPr>
                <w:color w:val="000000"/>
                <w:lang w:eastAsia="en-US"/>
              </w:rPr>
            </w:pPr>
            <w:r w:rsidRPr="00B63D45">
              <w:rPr>
                <w:color w:val="000000"/>
                <w:lang w:eastAsia="en-US"/>
              </w:rPr>
              <w:t xml:space="preserve"> 9. Сотрудничество с психологом по сопровождению и выявлению одаренных и высокомотивированных детей</w:t>
            </w:r>
          </w:p>
          <w:p w:rsidR="00D06793" w:rsidRPr="00B63D45" w:rsidRDefault="00D06793" w:rsidP="006D7BA6">
            <w:pPr>
              <w:jc w:val="right"/>
              <w:rPr>
                <w:color w:val="000000"/>
                <w:lang w:eastAsia="en-US"/>
              </w:rPr>
            </w:pPr>
            <w:r w:rsidRPr="00B63D45">
              <w:rPr>
                <w:color w:val="000000"/>
                <w:shd w:val="clear" w:color="auto" w:fill="FFFFFF"/>
              </w:rPr>
              <w:t>(1 б.)</w:t>
            </w:r>
          </w:p>
          <w:p w:rsidR="00D06793" w:rsidRPr="00B63D45" w:rsidRDefault="00D06793" w:rsidP="006D7BA6">
            <w:pPr>
              <w:rPr>
                <w:color w:val="000000"/>
                <w:lang w:eastAsia="en-US"/>
              </w:rPr>
            </w:pPr>
          </w:p>
        </w:tc>
        <w:tc>
          <w:tcPr>
            <w:tcW w:w="2622" w:type="dxa"/>
          </w:tcPr>
          <w:p w:rsidR="00D06793" w:rsidRPr="00B63D45" w:rsidRDefault="00D06793" w:rsidP="006D7BA6">
            <w:pPr>
              <w:rPr>
                <w:color w:val="000000"/>
                <w:lang w:eastAsia="en-US"/>
              </w:rPr>
            </w:pPr>
            <w:r w:rsidRPr="00B63D45">
              <w:rPr>
                <w:color w:val="000000"/>
                <w:lang w:eastAsia="en-US"/>
              </w:rPr>
              <w:t>Источник информации: отчеты педагогического работника Условие, при котором показатель считается достигнутым: наличие 1 разработанного и реализованного проекта, программы.</w:t>
            </w:r>
          </w:p>
          <w:p w:rsidR="00D06793" w:rsidRPr="00B63D45" w:rsidRDefault="00D06793" w:rsidP="006D7BA6">
            <w:pPr>
              <w:rPr>
                <w:color w:val="000000"/>
                <w:lang w:eastAsia="en-US"/>
              </w:rPr>
            </w:pPr>
            <w:r w:rsidRPr="00B63D45">
              <w:rPr>
                <w:color w:val="000000"/>
                <w:shd w:val="clear" w:color="auto" w:fill="FFFFFF"/>
              </w:rPr>
              <w:t>Отчётный период.</w:t>
            </w:r>
          </w:p>
        </w:tc>
      </w:tr>
      <w:tr w:rsidR="00D06793" w:rsidRPr="00B63D45">
        <w:tc>
          <w:tcPr>
            <w:tcW w:w="2629" w:type="dxa"/>
            <w:vMerge w:val="restart"/>
          </w:tcPr>
          <w:p w:rsidR="00D06793" w:rsidRPr="00B63D45" w:rsidRDefault="00D06793" w:rsidP="006D7BA6">
            <w:pPr>
              <w:rPr>
                <w:color w:val="000000"/>
                <w:lang w:eastAsia="en-US"/>
              </w:rPr>
            </w:pPr>
            <w:r w:rsidRPr="00B63D45">
              <w:rPr>
                <w:color w:val="000000"/>
                <w:lang w:eastAsia="en-US"/>
              </w:rPr>
              <w:t>10. Эффективная</w:t>
            </w:r>
          </w:p>
          <w:p w:rsidR="00D06793" w:rsidRPr="00B63D45" w:rsidRDefault="00D06793" w:rsidP="006D7BA6">
            <w:pPr>
              <w:rPr>
                <w:color w:val="000000"/>
                <w:lang w:eastAsia="en-US"/>
              </w:rPr>
            </w:pPr>
            <w:r w:rsidRPr="00B63D45">
              <w:rPr>
                <w:color w:val="000000"/>
                <w:lang w:eastAsia="en-US"/>
              </w:rPr>
              <w:t>работа классного</w:t>
            </w:r>
          </w:p>
          <w:p w:rsidR="00D06793" w:rsidRPr="00B63D45" w:rsidRDefault="00D06793" w:rsidP="006D7BA6">
            <w:pPr>
              <w:rPr>
                <w:color w:val="000000"/>
                <w:lang w:eastAsia="en-US"/>
              </w:rPr>
            </w:pPr>
            <w:r w:rsidRPr="00B63D45">
              <w:rPr>
                <w:color w:val="000000"/>
                <w:lang w:eastAsia="en-US"/>
              </w:rPr>
              <w:t>руководителя (или</w:t>
            </w:r>
          </w:p>
          <w:p w:rsidR="00D06793" w:rsidRPr="00B63D45" w:rsidRDefault="00D06793" w:rsidP="006D7BA6">
            <w:pPr>
              <w:rPr>
                <w:color w:val="000000"/>
                <w:lang w:eastAsia="en-US"/>
              </w:rPr>
            </w:pPr>
            <w:r w:rsidRPr="00B63D45">
              <w:rPr>
                <w:color w:val="000000"/>
                <w:lang w:eastAsia="en-US"/>
              </w:rPr>
              <w:lastRenderedPageBreak/>
              <w:t>исполняющего</w:t>
            </w:r>
          </w:p>
          <w:p w:rsidR="00D06793" w:rsidRPr="00B63D45" w:rsidRDefault="00D06793" w:rsidP="006D7BA6">
            <w:pPr>
              <w:rPr>
                <w:color w:val="000000"/>
                <w:lang w:eastAsia="en-US"/>
              </w:rPr>
            </w:pPr>
            <w:r w:rsidRPr="00B63D45">
              <w:rPr>
                <w:color w:val="000000"/>
                <w:lang w:eastAsia="en-US"/>
              </w:rPr>
              <w:t>обязанности</w:t>
            </w:r>
          </w:p>
          <w:p w:rsidR="00D06793" w:rsidRPr="00B63D45" w:rsidRDefault="00D06793" w:rsidP="006D7BA6">
            <w:pPr>
              <w:rPr>
                <w:color w:val="000000"/>
                <w:lang w:eastAsia="en-US"/>
              </w:rPr>
            </w:pPr>
            <w:r w:rsidRPr="00B63D45">
              <w:rPr>
                <w:color w:val="000000"/>
                <w:lang w:eastAsia="en-US"/>
              </w:rPr>
              <w:t>классного</w:t>
            </w:r>
          </w:p>
          <w:p w:rsidR="00D06793" w:rsidRPr="00B63D45" w:rsidRDefault="00D06793" w:rsidP="006D7BA6">
            <w:pPr>
              <w:rPr>
                <w:color w:val="000000"/>
                <w:lang w:eastAsia="en-US"/>
              </w:rPr>
            </w:pPr>
            <w:r w:rsidRPr="00B63D45">
              <w:rPr>
                <w:color w:val="000000"/>
                <w:lang w:eastAsia="en-US"/>
              </w:rPr>
              <w:t>руководителя)</w:t>
            </w:r>
          </w:p>
        </w:tc>
        <w:tc>
          <w:tcPr>
            <w:tcW w:w="5239" w:type="dxa"/>
            <w:gridSpan w:val="2"/>
          </w:tcPr>
          <w:p w:rsidR="00D06793" w:rsidRPr="00B63D45" w:rsidRDefault="00D06793" w:rsidP="006D7BA6">
            <w:pPr>
              <w:rPr>
                <w:color w:val="000000"/>
                <w:lang w:eastAsia="en-US"/>
              </w:rPr>
            </w:pPr>
            <w:r w:rsidRPr="00B63D45">
              <w:rPr>
                <w:color w:val="000000"/>
                <w:lang w:eastAsia="en-US"/>
              </w:rPr>
              <w:lastRenderedPageBreak/>
              <w:t>10.1. Соблюдение обучающимися правил внутреннего распорядка, правил поведения</w:t>
            </w:r>
          </w:p>
          <w:p w:rsidR="00D06793" w:rsidRPr="00B63D45" w:rsidRDefault="00D06793" w:rsidP="006D7BA6">
            <w:pPr>
              <w:jc w:val="right"/>
              <w:rPr>
                <w:color w:val="000000"/>
                <w:lang w:eastAsia="en-US"/>
              </w:rPr>
            </w:pPr>
            <w:r w:rsidRPr="00B63D45">
              <w:rPr>
                <w:color w:val="000000"/>
                <w:shd w:val="clear" w:color="auto" w:fill="FFFFFF"/>
              </w:rPr>
              <w:t>(1 б.)</w:t>
            </w:r>
          </w:p>
        </w:tc>
        <w:tc>
          <w:tcPr>
            <w:tcW w:w="2622" w:type="dxa"/>
            <w:vAlign w:val="bottom"/>
          </w:tcPr>
          <w:p w:rsidR="00D06793" w:rsidRPr="00B63D45" w:rsidRDefault="00D06793" w:rsidP="006D7BA6">
            <w:pPr>
              <w:widowControl w:val="0"/>
              <w:rPr>
                <w:color w:val="000000"/>
                <w:lang w:eastAsia="en-US"/>
              </w:rPr>
            </w:pPr>
            <w:r w:rsidRPr="00B63D45">
              <w:rPr>
                <w:color w:val="000000"/>
                <w:shd w:val="clear" w:color="auto" w:fill="FFFFFF"/>
              </w:rPr>
              <w:t xml:space="preserve">Источник информации: дневники обучающихся, служебные </w:t>
            </w:r>
            <w:r w:rsidRPr="00B63D45">
              <w:rPr>
                <w:color w:val="000000"/>
                <w:shd w:val="clear" w:color="auto" w:fill="FFFFFF"/>
              </w:rPr>
              <w:lastRenderedPageBreak/>
              <w:t>записки заместителей директоров.</w:t>
            </w:r>
          </w:p>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отсутствие обучающихся, имеющих систематические замечания по нарушениям локальных актов.</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tcPr>
          <w:p w:rsidR="00D06793" w:rsidRPr="00B63D45" w:rsidRDefault="00D06793" w:rsidP="006D7BA6">
            <w:pPr>
              <w:rPr>
                <w:color w:val="000000"/>
                <w:lang w:eastAsia="en-US"/>
              </w:rPr>
            </w:pPr>
            <w:r w:rsidRPr="00B63D45">
              <w:rPr>
                <w:color w:val="000000"/>
                <w:lang w:eastAsia="en-US"/>
              </w:rPr>
              <w:t>10.2. Охват обучающихся горячим</w:t>
            </w:r>
            <w:r w:rsidRPr="00B63D45">
              <w:rPr>
                <w:color w:val="000000"/>
              </w:rPr>
              <w:t xml:space="preserve"> </w:t>
            </w:r>
            <w:r w:rsidRPr="00B63D45">
              <w:rPr>
                <w:color w:val="000000"/>
                <w:lang w:eastAsia="en-US"/>
              </w:rPr>
              <w:t>питанием за счет средств родителей</w:t>
            </w:r>
          </w:p>
          <w:p w:rsidR="00D06793" w:rsidRPr="00B63D45" w:rsidRDefault="00D06793" w:rsidP="006D7BA6">
            <w:pPr>
              <w:jc w:val="right"/>
              <w:rPr>
                <w:color w:val="000000"/>
                <w:lang w:eastAsia="en-US"/>
              </w:rPr>
            </w:pPr>
            <w:r w:rsidRPr="00B63D45">
              <w:rPr>
                <w:color w:val="000000"/>
                <w:shd w:val="clear" w:color="auto" w:fill="FFFFFF"/>
              </w:rPr>
              <w:t>(1 б.)</w:t>
            </w:r>
          </w:p>
        </w:tc>
        <w:tc>
          <w:tcPr>
            <w:tcW w:w="2622"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Условие, при котором показатель считается достигнутым: охват обучающихся без учета льготной категории горячим питанием за счет средств родительской платы: 1 - 4 классы - более 80%; 5 - 9 классы - более 60%</w:t>
            </w: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tc>
      </w:tr>
      <w:tr w:rsidR="00D06793" w:rsidRPr="00B63D45">
        <w:tc>
          <w:tcPr>
            <w:tcW w:w="2629" w:type="dxa"/>
            <w:vMerge/>
          </w:tcPr>
          <w:p w:rsidR="00D06793" w:rsidRPr="00B63D45" w:rsidRDefault="00D06793" w:rsidP="006D7BA6">
            <w:pPr>
              <w:rPr>
                <w:color w:val="000000"/>
                <w:lang w:eastAsia="en-US"/>
              </w:rPr>
            </w:pPr>
          </w:p>
        </w:tc>
        <w:tc>
          <w:tcPr>
            <w:tcW w:w="5239" w:type="dxa"/>
            <w:gridSpan w:val="2"/>
          </w:tcPr>
          <w:p w:rsidR="00D06793" w:rsidRPr="00B63D45" w:rsidRDefault="00D06793" w:rsidP="006D7BA6">
            <w:pPr>
              <w:rPr>
                <w:color w:val="000000"/>
                <w:lang w:eastAsia="en-US"/>
              </w:rPr>
            </w:pPr>
            <w:r w:rsidRPr="00B63D45">
              <w:rPr>
                <w:color w:val="000000"/>
                <w:lang w:eastAsia="en-US"/>
              </w:rPr>
              <w:t>10.3. Организация и участие классных коллективов во внеурочной деятельности</w:t>
            </w:r>
          </w:p>
          <w:p w:rsidR="00D06793" w:rsidRPr="00B63D45" w:rsidRDefault="00D06793" w:rsidP="006D7BA6">
            <w:pPr>
              <w:jc w:val="right"/>
              <w:rPr>
                <w:color w:val="000000"/>
                <w:lang w:eastAsia="en-US"/>
              </w:rPr>
            </w:pPr>
            <w:r w:rsidRPr="00B63D45">
              <w:rPr>
                <w:color w:val="000000"/>
                <w:shd w:val="clear" w:color="auto" w:fill="FFFFFF"/>
              </w:rPr>
              <w:t>(1 б.)</w:t>
            </w:r>
          </w:p>
        </w:tc>
        <w:tc>
          <w:tcPr>
            <w:tcW w:w="2622" w:type="dxa"/>
            <w:vAlign w:val="bottom"/>
          </w:tcPr>
          <w:p w:rsidR="00D06793" w:rsidRPr="00B63D45" w:rsidRDefault="00D06793" w:rsidP="006D7BA6">
            <w:pPr>
              <w:widowControl w:val="0"/>
              <w:rPr>
                <w:color w:val="000000"/>
                <w:lang w:eastAsia="en-US"/>
              </w:rPr>
            </w:pPr>
            <w:r w:rsidRPr="00B63D45">
              <w:rPr>
                <w:color w:val="000000"/>
                <w:shd w:val="clear" w:color="auto" w:fill="FFFFFF"/>
              </w:rPr>
              <w:t>Источник информации: отчеты зам. директора по ВР Условие, при котором показатель считается достигнутым: участие классных коллективов в мероприятиях, проводимых в ОУ не менее 80%</w:t>
            </w: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tc>
      </w:tr>
      <w:tr w:rsidR="00D06793" w:rsidRPr="00B63D45">
        <w:tc>
          <w:tcPr>
            <w:tcW w:w="2629" w:type="dxa"/>
            <w:vAlign w:val="center"/>
          </w:tcPr>
          <w:p w:rsidR="00D06793" w:rsidRPr="00B63D45" w:rsidRDefault="00D06793" w:rsidP="006D7BA6">
            <w:pPr>
              <w:widowControl w:val="0"/>
              <w:rPr>
                <w:color w:val="000000"/>
                <w:lang w:eastAsia="en-US"/>
              </w:rPr>
            </w:pPr>
            <w:r w:rsidRPr="00B63D45">
              <w:rPr>
                <w:color w:val="000000"/>
                <w:shd w:val="clear" w:color="auto" w:fill="FFFFFF"/>
              </w:rPr>
              <w:t>11. Работа по сохранению своего здоровья</w:t>
            </w: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11. Отсутствие больничных листов (1 б.)</w:t>
            </w: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rPr>
                <w:color w:val="000000"/>
                <w:lang w:eastAsia="en-US"/>
              </w:rPr>
            </w:pPr>
            <w:r w:rsidRPr="00B63D45">
              <w:rPr>
                <w:color w:val="000000"/>
                <w:lang w:eastAsia="en-US"/>
              </w:rPr>
              <w:t>Табель учёта рабочего времени</w:t>
            </w:r>
          </w:p>
          <w:p w:rsidR="00D06793" w:rsidRPr="00B63D45" w:rsidRDefault="00D06793" w:rsidP="006D7BA6">
            <w:pPr>
              <w:widowControl w:val="0"/>
              <w:rPr>
                <w:color w:val="000000"/>
                <w:lang w:eastAsia="en-US"/>
              </w:rPr>
            </w:pPr>
            <w:r w:rsidRPr="00B63D45">
              <w:rPr>
                <w:color w:val="000000"/>
                <w:shd w:val="clear" w:color="auto" w:fill="FFFFFF"/>
              </w:rPr>
              <w:t>Отчётный период.</w:t>
            </w:r>
          </w:p>
        </w:tc>
      </w:tr>
      <w:tr w:rsidR="00D06793" w:rsidRPr="00B63D45">
        <w:tc>
          <w:tcPr>
            <w:tcW w:w="2629" w:type="dxa"/>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12. Участие учителей в экспертной деятельности</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12. Участие в работе жюри, комиссий, ОГЭ и ЕГЭ, олимпиад, мониторингов</w:t>
            </w: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tcPr>
          <w:p w:rsidR="00D06793" w:rsidRPr="00B63D45" w:rsidRDefault="00D06793" w:rsidP="006D7BA6">
            <w:pPr>
              <w:rPr>
                <w:color w:val="000000"/>
                <w:lang w:eastAsia="en-US"/>
              </w:rPr>
            </w:pPr>
            <w:r w:rsidRPr="00B63D45">
              <w:rPr>
                <w:color w:val="000000"/>
                <w:lang w:eastAsia="en-US"/>
              </w:rPr>
              <w:t>Источник информации: служебные записки заместителей директора по УР, приказы  и МКУ «ИМЦ»</w:t>
            </w:r>
          </w:p>
          <w:p w:rsidR="00D06793" w:rsidRPr="00B63D45" w:rsidRDefault="00D06793" w:rsidP="006D7BA6">
            <w:pPr>
              <w:rPr>
                <w:color w:val="000000"/>
                <w:lang w:eastAsia="en-US"/>
              </w:rPr>
            </w:pPr>
            <w:r w:rsidRPr="00B63D45">
              <w:rPr>
                <w:color w:val="000000"/>
                <w:lang w:eastAsia="en-US"/>
              </w:rPr>
              <w:t xml:space="preserve">Условие, при котором показатель считается достигнутым: участие педагога в экспертной деятельности </w:t>
            </w:r>
          </w:p>
          <w:p w:rsidR="00D06793" w:rsidRPr="00B63D45" w:rsidRDefault="00D06793" w:rsidP="006D7BA6">
            <w:pPr>
              <w:rPr>
                <w:color w:val="000000"/>
                <w:lang w:eastAsia="en-US"/>
              </w:rPr>
            </w:pPr>
            <w:r w:rsidRPr="00B63D45">
              <w:rPr>
                <w:color w:val="000000"/>
                <w:shd w:val="clear" w:color="auto" w:fill="FFFFFF"/>
              </w:rPr>
              <w:t>Отчётный период.</w:t>
            </w:r>
          </w:p>
        </w:tc>
      </w:tr>
      <w:tr w:rsidR="00D06793" w:rsidRPr="00B63D45">
        <w:tc>
          <w:tcPr>
            <w:tcW w:w="2629" w:type="dxa"/>
          </w:tcPr>
          <w:p w:rsidR="00D06793" w:rsidRPr="00B63D45" w:rsidRDefault="00D06793" w:rsidP="006D7BA6">
            <w:pPr>
              <w:widowControl w:val="0"/>
              <w:rPr>
                <w:color w:val="000000"/>
                <w:lang w:eastAsia="en-US"/>
              </w:rPr>
            </w:pPr>
            <w:r w:rsidRPr="00B63D45">
              <w:rPr>
                <w:color w:val="000000"/>
                <w:shd w:val="clear" w:color="auto" w:fill="FFFFFF"/>
              </w:rPr>
              <w:t xml:space="preserve">13. Качественное выполнение особо важных заданий </w:t>
            </w: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13. Выполнение поручений, не связанных с функциональными обязанностями педагогического работника</w:t>
            </w:r>
          </w:p>
          <w:p w:rsidR="00D06793" w:rsidRPr="00B63D45" w:rsidRDefault="00D06793" w:rsidP="006D7BA6">
            <w:pPr>
              <w:widowControl w:val="0"/>
              <w:rPr>
                <w:color w:val="000000"/>
                <w:shd w:val="clear" w:color="auto" w:fill="FFFFFF"/>
              </w:rPr>
            </w:pP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2622" w:type="dxa"/>
          </w:tcPr>
          <w:p w:rsidR="00D06793" w:rsidRPr="00B63D45" w:rsidRDefault="00D06793" w:rsidP="006D7BA6">
            <w:pPr>
              <w:widowControl w:val="0"/>
              <w:jc w:val="both"/>
              <w:rPr>
                <w:color w:val="000000"/>
                <w:lang w:eastAsia="en-US"/>
              </w:rPr>
            </w:pPr>
            <w:r w:rsidRPr="00B63D45">
              <w:rPr>
                <w:color w:val="000000"/>
                <w:shd w:val="clear" w:color="auto" w:fill="FFFFFF"/>
              </w:rPr>
              <w:lastRenderedPageBreak/>
              <w:t xml:space="preserve">Источник информации: служебные записки заместителей директора </w:t>
            </w:r>
          </w:p>
          <w:p w:rsidR="00D06793" w:rsidRPr="00B63D45" w:rsidRDefault="00D06793" w:rsidP="006D7BA6">
            <w:pPr>
              <w:widowControl w:val="0"/>
              <w:jc w:val="both"/>
              <w:rPr>
                <w:color w:val="000000"/>
                <w:shd w:val="clear" w:color="auto" w:fill="FFFFFF"/>
              </w:rPr>
            </w:pPr>
            <w:r w:rsidRPr="00B63D45">
              <w:rPr>
                <w:color w:val="000000"/>
                <w:shd w:val="clear" w:color="auto" w:fill="FFFFFF"/>
              </w:rPr>
              <w:t xml:space="preserve">Условие, при котором </w:t>
            </w:r>
            <w:r w:rsidRPr="00B63D45">
              <w:rPr>
                <w:color w:val="000000"/>
                <w:shd w:val="clear" w:color="auto" w:fill="FFFFFF"/>
              </w:rPr>
              <w:lastRenderedPageBreak/>
              <w:t xml:space="preserve">показатель считается достигнутым: выполнение особо важных заданий педагогическим работником </w:t>
            </w:r>
          </w:p>
          <w:p w:rsidR="00D06793" w:rsidRPr="00B63D45" w:rsidRDefault="00D06793" w:rsidP="006D7BA6">
            <w:pPr>
              <w:widowControl w:val="0"/>
              <w:jc w:val="both"/>
              <w:rPr>
                <w:color w:val="000000"/>
                <w:lang w:eastAsia="en-US"/>
              </w:rPr>
            </w:pPr>
            <w:r w:rsidRPr="00B63D45">
              <w:rPr>
                <w:color w:val="000000"/>
                <w:shd w:val="clear" w:color="auto" w:fill="FFFFFF"/>
              </w:rPr>
              <w:t>Отчётный период.</w:t>
            </w:r>
          </w:p>
        </w:tc>
      </w:tr>
      <w:tr w:rsidR="00D06793" w:rsidRPr="00B63D45">
        <w:tc>
          <w:tcPr>
            <w:tcW w:w="2629" w:type="dxa"/>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lastRenderedPageBreak/>
              <w:t>14. Организация каникулярного отдыха</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tc>
        <w:tc>
          <w:tcPr>
            <w:tcW w:w="5239" w:type="dxa"/>
            <w:gridSpan w:val="2"/>
            <w:vAlign w:val="center"/>
          </w:tcPr>
          <w:p w:rsidR="00D06793" w:rsidRPr="00B63D45" w:rsidRDefault="00D06793" w:rsidP="006D7BA6">
            <w:pPr>
              <w:widowControl w:val="0"/>
              <w:rPr>
                <w:color w:val="000000"/>
                <w:shd w:val="clear" w:color="auto" w:fill="FFFFFF"/>
              </w:rPr>
            </w:pPr>
            <w:r w:rsidRPr="00B63D45">
              <w:rPr>
                <w:color w:val="000000"/>
                <w:shd w:val="clear" w:color="auto" w:fill="FFFFFF"/>
              </w:rPr>
              <w:t>14. Работа в пришкольном лагере в период осенних, весенних и летних каникул, организация выездных экскурсионных поездок в каникулярный период, работа на пришкольном участке, субботники</w:t>
            </w:r>
          </w:p>
          <w:p w:rsidR="00D06793" w:rsidRPr="00B63D45" w:rsidRDefault="00D06793" w:rsidP="006D7BA6">
            <w:pPr>
              <w:widowControl w:val="0"/>
              <w:jc w:val="right"/>
              <w:rPr>
                <w:color w:val="000000"/>
                <w:shd w:val="clear" w:color="auto" w:fill="FFFFFF"/>
              </w:rPr>
            </w:pPr>
            <w:r w:rsidRPr="00B63D45">
              <w:rPr>
                <w:color w:val="000000"/>
                <w:shd w:val="clear" w:color="auto" w:fill="FFFFFF"/>
              </w:rPr>
              <w:t>(1 б.)</w:t>
            </w: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shd w:val="clear" w:color="auto" w:fill="FFFFFF"/>
              </w:rPr>
            </w:pPr>
          </w:p>
          <w:p w:rsidR="00D06793" w:rsidRPr="00B63D45" w:rsidRDefault="00D06793" w:rsidP="006D7BA6">
            <w:pPr>
              <w:widowControl w:val="0"/>
              <w:rPr>
                <w:color w:val="000000"/>
                <w:lang w:eastAsia="en-US"/>
              </w:rPr>
            </w:pPr>
          </w:p>
          <w:p w:rsidR="00D06793" w:rsidRPr="00B63D45" w:rsidRDefault="00D06793" w:rsidP="006D7BA6">
            <w:pPr>
              <w:widowControl w:val="0"/>
              <w:rPr>
                <w:color w:val="000000"/>
                <w:lang w:eastAsia="en-US"/>
              </w:rPr>
            </w:pPr>
          </w:p>
        </w:tc>
        <w:tc>
          <w:tcPr>
            <w:tcW w:w="2622" w:type="dxa"/>
            <w:vAlign w:val="bottom"/>
          </w:tcPr>
          <w:p w:rsidR="00D06793" w:rsidRPr="00B63D45" w:rsidRDefault="00D06793" w:rsidP="006D7BA6">
            <w:pPr>
              <w:widowControl w:val="0"/>
              <w:jc w:val="both"/>
              <w:rPr>
                <w:color w:val="000000"/>
                <w:lang w:eastAsia="en-US"/>
              </w:rPr>
            </w:pPr>
            <w:r w:rsidRPr="00B63D45">
              <w:rPr>
                <w:color w:val="000000"/>
                <w:shd w:val="clear" w:color="auto" w:fill="FFFFFF"/>
              </w:rPr>
              <w:t>Источник информации: приказы по организации каникулярного отдыха</w:t>
            </w:r>
          </w:p>
          <w:p w:rsidR="00D06793" w:rsidRPr="00B63D45" w:rsidRDefault="00D06793" w:rsidP="006D7BA6">
            <w:pPr>
              <w:widowControl w:val="0"/>
              <w:jc w:val="both"/>
              <w:rPr>
                <w:color w:val="000000"/>
                <w:shd w:val="clear" w:color="auto" w:fill="FFFFFF"/>
              </w:rPr>
            </w:pPr>
            <w:r w:rsidRPr="00B63D45">
              <w:rPr>
                <w:color w:val="000000"/>
                <w:shd w:val="clear" w:color="auto" w:fill="FFFFFF"/>
              </w:rPr>
              <w:t>Условие, при котором показатель считается достигнутым: работа в лагере в каникулярный период или организация выездных поездок. Работа на пришкольном участке</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widowControl w:val="0"/>
              <w:jc w:val="both"/>
              <w:rPr>
                <w:color w:val="000000"/>
                <w:lang w:eastAsia="en-US"/>
              </w:rPr>
            </w:pPr>
          </w:p>
        </w:tc>
      </w:tr>
    </w:tbl>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p>
    <w:p w:rsidR="00D06793" w:rsidRPr="00B63D45" w:rsidRDefault="00D06793" w:rsidP="006D7BA6">
      <w:pPr>
        <w:jc w:val="right"/>
        <w:rPr>
          <w:color w:val="000000"/>
          <w:sz w:val="28"/>
          <w:szCs w:val="28"/>
          <w:lang w:eastAsia="en-US"/>
        </w:rPr>
      </w:pPr>
      <w:r w:rsidRPr="00B63D45">
        <w:rPr>
          <w:color w:val="000000"/>
          <w:sz w:val="28"/>
          <w:szCs w:val="28"/>
          <w:lang w:eastAsia="en-US"/>
        </w:rPr>
        <w:t>ПРИЛОЖЕНИЕ № 3</w:t>
      </w:r>
    </w:p>
    <w:p w:rsidR="00D06793" w:rsidRPr="00B63D45" w:rsidRDefault="00D06793" w:rsidP="006D7BA6">
      <w:pPr>
        <w:jc w:val="right"/>
        <w:rPr>
          <w:color w:val="000000"/>
          <w:sz w:val="28"/>
          <w:szCs w:val="28"/>
          <w:lang w:eastAsia="en-US"/>
        </w:rPr>
      </w:pPr>
    </w:p>
    <w:p w:rsidR="00D06793" w:rsidRPr="00B63D45" w:rsidRDefault="00D06793" w:rsidP="006D7BA6">
      <w:pPr>
        <w:jc w:val="center"/>
        <w:rPr>
          <w:b/>
          <w:bCs/>
          <w:color w:val="000000"/>
          <w:sz w:val="28"/>
          <w:szCs w:val="28"/>
          <w:lang w:eastAsia="en-US"/>
        </w:rPr>
      </w:pPr>
      <w:r w:rsidRPr="00B63D45">
        <w:rPr>
          <w:b/>
          <w:bCs/>
          <w:color w:val="000000"/>
          <w:sz w:val="28"/>
          <w:szCs w:val="28"/>
          <w:lang w:eastAsia="en-US"/>
        </w:rPr>
        <w:t xml:space="preserve">Перечень критериев и показатели эффективности </w:t>
      </w:r>
    </w:p>
    <w:p w:rsidR="00D06793" w:rsidRPr="00B63D45" w:rsidRDefault="00D06793" w:rsidP="006D7BA6">
      <w:pPr>
        <w:jc w:val="center"/>
        <w:rPr>
          <w:b/>
          <w:bCs/>
          <w:color w:val="000000"/>
          <w:sz w:val="28"/>
          <w:szCs w:val="28"/>
          <w:lang w:eastAsia="en-US"/>
        </w:rPr>
      </w:pPr>
      <w:r w:rsidRPr="00B63D45">
        <w:rPr>
          <w:b/>
          <w:bCs/>
          <w:color w:val="000000"/>
          <w:sz w:val="28"/>
          <w:szCs w:val="28"/>
          <w:lang w:eastAsia="en-US"/>
        </w:rPr>
        <w:t>социального педагога, педагога-психолога, учителя-логопеда</w:t>
      </w:r>
    </w:p>
    <w:p w:rsidR="00D06793" w:rsidRPr="00B63D45" w:rsidRDefault="00D06793" w:rsidP="006D7BA6">
      <w:pPr>
        <w:jc w:val="center"/>
        <w:rPr>
          <w:b/>
          <w:bCs/>
          <w:color w:val="000000"/>
          <w:sz w:val="28"/>
          <w:szCs w:val="28"/>
          <w:lang w:eastAsia="en-US"/>
        </w:rPr>
      </w:pPr>
      <w:r w:rsidRPr="00B63D45">
        <w:rPr>
          <w:b/>
          <w:bCs/>
          <w:color w:val="000000"/>
          <w:sz w:val="28"/>
          <w:szCs w:val="28"/>
          <w:lang w:eastAsia="en-US"/>
        </w:rPr>
        <w:t>(оценивается один 2 раза  в год)</w:t>
      </w:r>
    </w:p>
    <w:p w:rsidR="00D06793" w:rsidRPr="00B63D45" w:rsidRDefault="00D06793" w:rsidP="006D7BA6">
      <w:pPr>
        <w:jc w:val="center"/>
        <w:rPr>
          <w:color w:val="000000"/>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0"/>
        <w:gridCol w:w="2883"/>
        <w:gridCol w:w="3839"/>
      </w:tblGrid>
      <w:tr w:rsidR="00D06793" w:rsidRPr="00B63D45">
        <w:tc>
          <w:tcPr>
            <w:tcW w:w="3227" w:type="dxa"/>
          </w:tcPr>
          <w:p w:rsidR="00D06793" w:rsidRPr="00B63D45" w:rsidRDefault="00D06793" w:rsidP="006D7BA6">
            <w:pPr>
              <w:jc w:val="center"/>
              <w:rPr>
                <w:rStyle w:val="2b"/>
              </w:rPr>
            </w:pPr>
            <w:r w:rsidRPr="00B63D45">
              <w:rPr>
                <w:rStyle w:val="2b"/>
              </w:rPr>
              <w:t>Критерии</w:t>
            </w:r>
          </w:p>
          <w:p w:rsidR="00D06793" w:rsidRPr="00B63D45" w:rsidRDefault="00D06793" w:rsidP="006D7BA6">
            <w:pPr>
              <w:jc w:val="center"/>
              <w:rPr>
                <w:rStyle w:val="2b"/>
              </w:rPr>
            </w:pPr>
            <w:r w:rsidRPr="00B63D45">
              <w:rPr>
                <w:rStyle w:val="2b"/>
              </w:rPr>
              <w:t xml:space="preserve"> эффективности</w:t>
            </w:r>
          </w:p>
          <w:p w:rsidR="00D06793" w:rsidRPr="00B63D45" w:rsidRDefault="00D06793" w:rsidP="006D7BA6">
            <w:pPr>
              <w:jc w:val="center"/>
              <w:rPr>
                <w:color w:val="000000"/>
                <w:lang w:eastAsia="en-US"/>
              </w:rPr>
            </w:pPr>
            <w:r w:rsidRPr="00B63D45">
              <w:rPr>
                <w:rStyle w:val="2b"/>
              </w:rPr>
              <w:t xml:space="preserve"> деятельности</w:t>
            </w:r>
          </w:p>
        </w:tc>
        <w:tc>
          <w:tcPr>
            <w:tcW w:w="2693" w:type="dxa"/>
          </w:tcPr>
          <w:p w:rsidR="00D06793" w:rsidRPr="00B63D45" w:rsidRDefault="00D06793" w:rsidP="006D7BA6">
            <w:pPr>
              <w:jc w:val="center"/>
              <w:rPr>
                <w:rStyle w:val="2b"/>
              </w:rPr>
            </w:pPr>
            <w:r w:rsidRPr="00B63D45">
              <w:rPr>
                <w:rStyle w:val="2b"/>
              </w:rPr>
              <w:t>Показатели эффективности</w:t>
            </w:r>
          </w:p>
          <w:p w:rsidR="00D06793" w:rsidRPr="00B63D45" w:rsidRDefault="00D06793" w:rsidP="006D7BA6">
            <w:pPr>
              <w:jc w:val="center"/>
              <w:rPr>
                <w:rStyle w:val="2b"/>
              </w:rPr>
            </w:pPr>
            <w:r w:rsidRPr="00B63D45">
              <w:rPr>
                <w:rStyle w:val="2b"/>
              </w:rPr>
              <w:t xml:space="preserve"> Деятельности</w:t>
            </w:r>
          </w:p>
          <w:p w:rsidR="00D06793" w:rsidRPr="00B63D45" w:rsidRDefault="00D06793" w:rsidP="006D7BA6">
            <w:pPr>
              <w:jc w:val="center"/>
              <w:rPr>
                <w:color w:val="000000"/>
                <w:lang w:eastAsia="en-US"/>
              </w:rPr>
            </w:pPr>
          </w:p>
        </w:tc>
        <w:tc>
          <w:tcPr>
            <w:tcW w:w="3985" w:type="dxa"/>
          </w:tcPr>
          <w:p w:rsidR="00D06793" w:rsidRPr="00B63D45" w:rsidRDefault="00D06793" w:rsidP="006D7BA6">
            <w:pPr>
              <w:jc w:val="center"/>
              <w:rPr>
                <w:rStyle w:val="2b"/>
              </w:rPr>
            </w:pPr>
          </w:p>
          <w:p w:rsidR="00D06793" w:rsidRPr="00B63D45" w:rsidRDefault="00D06793" w:rsidP="006D7BA6">
            <w:pPr>
              <w:jc w:val="center"/>
              <w:rPr>
                <w:color w:val="000000"/>
                <w:lang w:eastAsia="en-US"/>
              </w:rPr>
            </w:pPr>
            <w:r w:rsidRPr="00B63D45">
              <w:rPr>
                <w:rStyle w:val="2b"/>
              </w:rPr>
              <w:t>Примечание</w:t>
            </w:r>
          </w:p>
        </w:tc>
      </w:tr>
      <w:tr w:rsidR="00D06793" w:rsidRPr="00B63D45">
        <w:tc>
          <w:tcPr>
            <w:tcW w:w="3227" w:type="dxa"/>
          </w:tcPr>
          <w:p w:rsidR="00D06793" w:rsidRPr="00B63D45" w:rsidRDefault="00D06793" w:rsidP="006D7BA6">
            <w:pPr>
              <w:rPr>
                <w:rStyle w:val="2b"/>
              </w:rPr>
            </w:pPr>
            <w:r w:rsidRPr="00B63D45">
              <w:rPr>
                <w:rStyle w:val="2b"/>
              </w:rPr>
              <w:t>1. Соответствие деятельности                                        педагогического работника</w:t>
            </w:r>
          </w:p>
          <w:p w:rsidR="00D06793" w:rsidRPr="00B63D45" w:rsidRDefault="00D06793" w:rsidP="006D7BA6">
            <w:pPr>
              <w:rPr>
                <w:color w:val="000000"/>
                <w:lang w:eastAsia="en-US"/>
              </w:rPr>
            </w:pPr>
            <w:r w:rsidRPr="00B63D45">
              <w:rPr>
                <w:rStyle w:val="2b"/>
              </w:rPr>
              <w:t xml:space="preserve"> установленным требованиям</w:t>
            </w:r>
          </w:p>
        </w:tc>
        <w:tc>
          <w:tcPr>
            <w:tcW w:w="2693" w:type="dxa"/>
          </w:tcPr>
          <w:p w:rsidR="00D06793" w:rsidRPr="00B63D45" w:rsidRDefault="00D06793" w:rsidP="006D7BA6">
            <w:pPr>
              <w:rPr>
                <w:rStyle w:val="2b"/>
              </w:rPr>
            </w:pPr>
            <w:r w:rsidRPr="00B63D45">
              <w:rPr>
                <w:rStyle w:val="2b"/>
              </w:rPr>
              <w:t xml:space="preserve">1.1. Отсутствие нарушений нормативных правовых документов федерального и регионального уровней </w:t>
            </w:r>
          </w:p>
          <w:p w:rsidR="00D06793" w:rsidRPr="00B63D45" w:rsidRDefault="00D06793" w:rsidP="006D7BA6">
            <w:pPr>
              <w:rPr>
                <w:color w:val="000000"/>
                <w:lang w:eastAsia="en-US"/>
              </w:rPr>
            </w:pPr>
            <w:r w:rsidRPr="00B63D45">
              <w:rPr>
                <w:rStyle w:val="2b"/>
              </w:rPr>
              <w:t>(1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акты проверок, результаты мониторинга. Условие, при котором показатель считается достигнутым; отсутствие нарушений в деятельности педагогического работника (нормативные правовые документы федерального и регионального уровней).</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1.2. Соблюдение требований стандартов качества муниципальных услуг(1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результаты мониторинга. Условие, при котором показатель считается достигнутым; отсутствие нарушений стандартов качества муниципальных услуг педагогическим работником.</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1.3. Отсутствие подтвержденных жалоб потребителей услуг (законных представителей потребителей) (1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результаты мониторинга. Условие, при котором показатель считается достигнутым: отсутствие подтвержденных жалоб потребителей (законных представителей потребителей) на нарушение стандартов качества, предоставляемых учреждением муниципальных услуг.</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t>2. Выполнение учреждением муниципального задания на оказание муниципальных услуг</w:t>
            </w:r>
          </w:p>
        </w:tc>
        <w:tc>
          <w:tcPr>
            <w:tcW w:w="2693" w:type="dxa"/>
          </w:tcPr>
          <w:p w:rsidR="00D06793" w:rsidRPr="00B63D45" w:rsidRDefault="00D06793" w:rsidP="006D7BA6">
            <w:pPr>
              <w:rPr>
                <w:color w:val="000000"/>
                <w:lang w:eastAsia="en-US"/>
              </w:rPr>
            </w:pPr>
            <w:r w:rsidRPr="00B63D45">
              <w:rPr>
                <w:rStyle w:val="2b"/>
              </w:rPr>
              <w:t>2.1.Выполнение учреждением всех установленных показателей муниципального задания, характеризующих качество и объем оказания муниципальных услуг в сфере общего образования(1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годовой отчет о результатах деятельности муниципального учреждения и об использовании закрепленного за ними муниципального имущества.</w:t>
            </w:r>
          </w:p>
          <w:p w:rsidR="00D06793" w:rsidRPr="00B63D45" w:rsidRDefault="00D06793" w:rsidP="006D7BA6">
            <w:pPr>
              <w:spacing w:line="274" w:lineRule="exact"/>
              <w:rPr>
                <w:color w:val="000000"/>
              </w:rPr>
            </w:pPr>
            <w:r w:rsidRPr="00B63D45">
              <w:rPr>
                <w:rStyle w:val="2b"/>
              </w:rPr>
              <w:t xml:space="preserve">Порядок расчета: [число показателей, по которым исполнено муниципальное задание (в том числе признано исполненным с учетом объективных факторов) / общее число показателей, характеризующих качество и объем оказания муниципальных услуг в </w:t>
            </w:r>
            <w:r w:rsidRPr="00B63D45">
              <w:rPr>
                <w:rStyle w:val="2b"/>
              </w:rPr>
              <w:lastRenderedPageBreak/>
              <w:t>сфере дошкольного образования, по которым установлено муниципальное задание] * 100%.</w:t>
            </w:r>
          </w:p>
          <w:p w:rsidR="00D06793" w:rsidRPr="00B63D45" w:rsidRDefault="00D06793" w:rsidP="006D7BA6">
            <w:pPr>
              <w:rPr>
                <w:rStyle w:val="2b"/>
              </w:rPr>
            </w:pPr>
            <w:r w:rsidRPr="00B63D45">
              <w:rPr>
                <w:rStyle w:val="2b"/>
              </w:rPr>
              <w:t>Выполнение показателей определяется в соответствии с методикой, указанной в муниципальном задании..</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rStyle w:val="2b"/>
              </w:rPr>
            </w:pPr>
            <w:r w:rsidRPr="00B63D45">
              <w:rPr>
                <w:rStyle w:val="2b"/>
              </w:rPr>
              <w:lastRenderedPageBreak/>
              <w:t>3. Обеспечение качественного образования</w:t>
            </w:r>
          </w:p>
          <w:p w:rsidR="00D06793" w:rsidRPr="00B63D45" w:rsidRDefault="00D06793" w:rsidP="006D7BA6">
            <w:pPr>
              <w:rPr>
                <w:color w:val="000000"/>
                <w:lang w:eastAsia="en-US"/>
              </w:rPr>
            </w:pPr>
          </w:p>
        </w:tc>
        <w:tc>
          <w:tcPr>
            <w:tcW w:w="2693" w:type="dxa"/>
          </w:tcPr>
          <w:p w:rsidR="00D06793" w:rsidRPr="00B63D45" w:rsidRDefault="00D06793" w:rsidP="006D7BA6">
            <w:pPr>
              <w:rPr>
                <w:rStyle w:val="2b"/>
              </w:rPr>
            </w:pPr>
            <w:r w:rsidRPr="00B63D45">
              <w:rPr>
                <w:rStyle w:val="2b"/>
              </w:rPr>
              <w:t>3.1. Разработка и реализация в полном</w:t>
            </w:r>
            <w:r w:rsidRPr="00B63D45">
              <w:rPr>
                <w:color w:val="000000"/>
              </w:rPr>
              <w:t xml:space="preserve"> </w:t>
            </w:r>
            <w:r w:rsidRPr="00B63D45">
              <w:rPr>
                <w:rStyle w:val="2b"/>
              </w:rPr>
              <w:t>объеме развивающих, коррекционно</w:t>
            </w:r>
            <w:r w:rsidRPr="00B63D45">
              <w:rPr>
                <w:rStyle w:val="2b"/>
              </w:rPr>
              <w:softHyphen/>
              <w:t>развивающих, просветительских, профилактических программ(1 б.)</w:t>
            </w:r>
          </w:p>
          <w:p w:rsidR="00D06793" w:rsidRPr="00B63D45" w:rsidRDefault="00D06793" w:rsidP="006D7BA6">
            <w:pPr>
              <w:rPr>
                <w:color w:val="000000"/>
                <w:lang w:eastAsia="en-US"/>
              </w:rPr>
            </w:pPr>
          </w:p>
        </w:tc>
        <w:tc>
          <w:tcPr>
            <w:tcW w:w="3985" w:type="dxa"/>
          </w:tcPr>
          <w:p w:rsidR="00D06793" w:rsidRPr="00B63D45" w:rsidRDefault="00D06793" w:rsidP="006D7BA6">
            <w:pPr>
              <w:spacing w:line="274" w:lineRule="exact"/>
              <w:rPr>
                <w:color w:val="000000"/>
              </w:rPr>
            </w:pPr>
            <w:r w:rsidRPr="00B63D45">
              <w:rPr>
                <w:rStyle w:val="2b"/>
              </w:rPr>
              <w:t>Источник информации: годовой анализ работы педагогических</w:t>
            </w:r>
            <w:r w:rsidRPr="00B63D45">
              <w:rPr>
                <w:color w:val="000000"/>
              </w:rPr>
              <w:t xml:space="preserve"> </w:t>
            </w:r>
            <w:r w:rsidRPr="00B63D45">
              <w:rPr>
                <w:rStyle w:val="2b"/>
              </w:rPr>
              <w:t>работников</w:t>
            </w:r>
          </w:p>
          <w:p w:rsidR="00D06793" w:rsidRPr="00B63D45" w:rsidRDefault="00D06793" w:rsidP="006D7BA6">
            <w:pPr>
              <w:spacing w:line="274" w:lineRule="exact"/>
              <w:rPr>
                <w:color w:val="000000"/>
              </w:rPr>
            </w:pPr>
            <w:r w:rsidRPr="00B63D45">
              <w:rPr>
                <w:rStyle w:val="2b"/>
              </w:rPr>
              <w:t>Порядок расчета: разработаны и реализовываются не менее 2-х программ</w:t>
            </w:r>
          </w:p>
          <w:p w:rsidR="00D06793" w:rsidRPr="00B63D45" w:rsidRDefault="00D06793" w:rsidP="006D7BA6">
            <w:pPr>
              <w:widowControl w:val="0"/>
              <w:jc w:val="both"/>
              <w:rPr>
                <w:color w:val="000000"/>
                <w:shd w:val="clear" w:color="auto" w:fill="FFFFFF"/>
              </w:rPr>
            </w:pPr>
            <w:r w:rsidRPr="00B63D45">
              <w:rPr>
                <w:rStyle w:val="2b"/>
              </w:rPr>
              <w:t>.</w:t>
            </w:r>
            <w:r w:rsidRPr="00B63D45">
              <w:rPr>
                <w:color w:val="000000"/>
                <w:shd w:val="clear" w:color="auto" w:fill="FFFFFF"/>
              </w:rPr>
              <w:t xml:space="preserve"> 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rStyle w:val="2b"/>
              </w:rPr>
            </w:pPr>
            <w:r w:rsidRPr="00B63D45">
              <w:rPr>
                <w:rStyle w:val="2b"/>
              </w:rPr>
              <w:t>3.2. Положительная динамика результативности работы с детьми, испытывающими трудности в освоении общеобразовательных программ, своем развитии и социальной адаптации(1 б.)</w:t>
            </w:r>
          </w:p>
          <w:p w:rsidR="00D06793" w:rsidRPr="00B63D45" w:rsidRDefault="00D06793" w:rsidP="006D7BA6">
            <w:pPr>
              <w:rPr>
                <w:color w:val="000000"/>
                <w:lang w:eastAsia="en-US"/>
              </w:rPr>
            </w:pPr>
          </w:p>
        </w:tc>
        <w:tc>
          <w:tcPr>
            <w:tcW w:w="3985" w:type="dxa"/>
          </w:tcPr>
          <w:p w:rsidR="00D06793" w:rsidRPr="00B63D45" w:rsidRDefault="00D06793" w:rsidP="006D7BA6">
            <w:pPr>
              <w:spacing w:line="274" w:lineRule="exact"/>
              <w:rPr>
                <w:color w:val="000000"/>
              </w:rPr>
            </w:pPr>
            <w:r w:rsidRPr="00B63D45">
              <w:rPr>
                <w:rStyle w:val="2b"/>
              </w:rPr>
              <w:t>Источник информации: годовой анализ работы педагогических работников</w:t>
            </w:r>
          </w:p>
          <w:p w:rsidR="00D06793" w:rsidRPr="00B63D45" w:rsidRDefault="00D06793" w:rsidP="006D7BA6">
            <w:pPr>
              <w:spacing w:line="274" w:lineRule="exact"/>
              <w:rPr>
                <w:color w:val="000000"/>
              </w:rPr>
            </w:pPr>
            <w:r w:rsidRPr="00B63D45">
              <w:rPr>
                <w:rStyle w:val="2b"/>
              </w:rPr>
              <w:t>Порядок расчета: положительная динамика результативности работы с детьми, испытывающими трудности в освоении основных общеобразовательных программ, своем развитии и социальной адаптации</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3.3. Своевременная и качественная разработка рекомендаций по индивидуальной работе с детьми с особыми образовательными потребностями, особенностями здоровья, программ индивидуального сопровождения(1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годовой анализ работы педагогических работников</w:t>
            </w:r>
          </w:p>
          <w:p w:rsidR="00D06793" w:rsidRPr="00B63D45" w:rsidRDefault="00D06793" w:rsidP="006D7BA6">
            <w:pPr>
              <w:spacing w:line="274" w:lineRule="exact"/>
              <w:rPr>
                <w:color w:val="000000"/>
              </w:rPr>
            </w:pPr>
            <w:r w:rsidRPr="00B63D45">
              <w:rPr>
                <w:rStyle w:val="2b"/>
              </w:rPr>
              <w:t>Порядок расчета: наличие рекомендаций и индивидуальных программ сопровождения для всех учащихся, нуждающихся в ППМС сопровождении</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3.4. Организация консультативно диагностической, коррекционноразвивающих, информационно просветительской помощи участникам образовательных отношений(1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годовой анализ работы педагогических работников</w:t>
            </w:r>
          </w:p>
          <w:p w:rsidR="00D06793" w:rsidRPr="00B63D45" w:rsidRDefault="00D06793" w:rsidP="006D7BA6">
            <w:pPr>
              <w:spacing w:line="274" w:lineRule="exact"/>
              <w:rPr>
                <w:color w:val="000000"/>
              </w:rPr>
            </w:pPr>
            <w:r w:rsidRPr="00B63D45">
              <w:rPr>
                <w:rStyle w:val="2b"/>
              </w:rPr>
              <w:t>Порядок расчета: план ППМС сопровождения образовательного процесса выполнен в объеме не менее 90%</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t>4. Успешность внеурочной работы педагогического работника по предмету, проводимой за пределами нормируемой части рабочего времени</w:t>
            </w:r>
          </w:p>
        </w:tc>
        <w:tc>
          <w:tcPr>
            <w:tcW w:w="2693" w:type="dxa"/>
          </w:tcPr>
          <w:p w:rsidR="00D06793" w:rsidRPr="00B63D45" w:rsidRDefault="00D06793" w:rsidP="006D7BA6">
            <w:pPr>
              <w:rPr>
                <w:color w:val="000000"/>
                <w:lang w:eastAsia="en-US"/>
              </w:rPr>
            </w:pPr>
            <w:r w:rsidRPr="00B63D45">
              <w:rPr>
                <w:rStyle w:val="2b"/>
              </w:rPr>
              <w:t>4.1. Проведение дополнительных индивидуальных (групповых) занятий с учащимися, испытывающими трудности в обучении(1 б.)</w:t>
            </w:r>
          </w:p>
        </w:tc>
        <w:tc>
          <w:tcPr>
            <w:tcW w:w="3985" w:type="dxa"/>
          </w:tcPr>
          <w:p w:rsidR="00D06793" w:rsidRPr="00B63D45" w:rsidRDefault="00D06793" w:rsidP="006D7BA6">
            <w:pPr>
              <w:rPr>
                <w:rStyle w:val="2b"/>
              </w:rPr>
            </w:pPr>
            <w:r w:rsidRPr="00B63D45">
              <w:rPr>
                <w:rStyle w:val="2b"/>
              </w:rPr>
              <w:t xml:space="preserve">Источник информации: отчеты педагогического работника Условие, при котором показатель считается достигнутым: проведение педагогическим работником дополнительных индивидуальных (групповых) занятий с учащимися, испытывающими трудности в обучении. </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4.2. Участие в работе по проведению оздоровительных, воспитательных и других мероприятий, предусмотренных образовательной программой(1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педагогического работника Условие, при котором показатель считается достигнутым: участие педагогического работника в организации внеклассных мероприятий, участие в работе по проведению оздоровительных, воспитательных и других мероприятий, предусмотренных образовательной программой (не менее 2 мероприятий).</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rStyle w:val="2b"/>
              </w:rPr>
            </w:pPr>
            <w:r w:rsidRPr="00B63D45">
              <w:rPr>
                <w:rStyle w:val="2b"/>
              </w:rPr>
              <w:t>5. Совершенствование собственной профессио</w:t>
            </w:r>
            <w:r w:rsidRPr="00B63D45">
              <w:rPr>
                <w:rStyle w:val="2b"/>
              </w:rPr>
              <w:softHyphen/>
              <w:t>нальной деятельности</w:t>
            </w:r>
          </w:p>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5.1. Повышение квалификации, профессиональная подготовка, магистратура, аспирантура в отчетном году(1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педагогического работника Условие, при котором показатель считается достигнутым: совершенствование профессиональной деятельности педагогическим работником посредством повышения квалификации,</w:t>
            </w:r>
            <w:r w:rsidRPr="00B63D45">
              <w:rPr>
                <w:color w:val="000000"/>
              </w:rPr>
              <w:t xml:space="preserve"> </w:t>
            </w:r>
            <w:r w:rsidRPr="00B63D45">
              <w:rPr>
                <w:rStyle w:val="2b"/>
              </w:rPr>
              <w:t>профессиональной подготовки, получения диплома магистратуры, аспирантуры в отчетном году.</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5.2. Применение информационных технологий в образовательном процессе(1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педагогического работника Условие, при котором показатель считается достигнутым: применение педагогическим работником информационных технологий в образовательном процессе (интерактивные комплексы, АРМ педагог, цифровые лаборатории, комплекты с оборудованием и цифровыми образовательными ресурсами).</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5.3. Представление (обобщение) результатов профессиональной деятельности педагогического работника на мероприятиях муниципального (регионального, всероссийского) уровней (публичные выступления) (1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педагогического работника, результаты мониторинга ОУ, программы проведения семинаров, мастер-классов</w:t>
            </w:r>
          </w:p>
          <w:p w:rsidR="00D06793" w:rsidRPr="00B63D45" w:rsidRDefault="00D06793" w:rsidP="006D7BA6">
            <w:pPr>
              <w:rPr>
                <w:rStyle w:val="2b"/>
              </w:rPr>
            </w:pPr>
            <w:r w:rsidRPr="00B63D45">
              <w:rPr>
                <w:rStyle w:val="2b"/>
              </w:rPr>
              <w:t xml:space="preserve">Условие, при котором показатель считается достигнутым: наличие приказа об итогах мероприятия, программы мероприятия, сертификата, справки об участии, возможны грамоты, дипломы, благодарственные письма </w:t>
            </w:r>
          </w:p>
          <w:p w:rsidR="00D06793" w:rsidRPr="00B63D45" w:rsidRDefault="00D06793" w:rsidP="006D7BA6">
            <w:pPr>
              <w:rPr>
                <w:color w:val="000000"/>
                <w:lang w:eastAsia="en-US"/>
              </w:rPr>
            </w:pPr>
            <w:r w:rsidRPr="00B63D45">
              <w:rPr>
                <w:color w:val="000000"/>
                <w:shd w:val="clear" w:color="auto" w:fill="FFFFFF"/>
              </w:rPr>
              <w:t>Отчётный период.</w:t>
            </w:r>
          </w:p>
        </w:tc>
      </w:tr>
      <w:tr w:rsidR="00D06793" w:rsidRPr="00B63D45">
        <w:tc>
          <w:tcPr>
            <w:tcW w:w="3227" w:type="dxa"/>
          </w:tcPr>
          <w:p w:rsidR="00D06793" w:rsidRPr="00B63D45" w:rsidRDefault="00D06793" w:rsidP="006D7BA6">
            <w:pPr>
              <w:rPr>
                <w:color w:val="000000"/>
                <w:lang w:eastAsia="en-US"/>
              </w:rPr>
            </w:pPr>
          </w:p>
        </w:tc>
        <w:tc>
          <w:tcPr>
            <w:tcW w:w="2693" w:type="dxa"/>
            <w:vAlign w:val="bottom"/>
          </w:tcPr>
          <w:p w:rsidR="00D06793" w:rsidRPr="00B63D45" w:rsidRDefault="00D06793" w:rsidP="006D7BA6">
            <w:pPr>
              <w:spacing w:line="274" w:lineRule="exact"/>
              <w:rPr>
                <w:color w:val="000000"/>
              </w:rPr>
            </w:pPr>
            <w:r w:rsidRPr="00B63D45">
              <w:rPr>
                <w:rStyle w:val="2b"/>
              </w:rPr>
              <w:t>5.4. Представление (обоб</w:t>
            </w:r>
            <w:r w:rsidRPr="00B63D45">
              <w:rPr>
                <w:rStyle w:val="2b"/>
              </w:rPr>
              <w:lastRenderedPageBreak/>
              <w:t>щение) результатов профессиональной деятельности педагогического работника через печатные издания (публикации) (1 б.)</w:t>
            </w:r>
          </w:p>
        </w:tc>
        <w:tc>
          <w:tcPr>
            <w:tcW w:w="3985" w:type="dxa"/>
          </w:tcPr>
          <w:p w:rsidR="00D06793" w:rsidRPr="00B63D45" w:rsidRDefault="00D06793" w:rsidP="006D7BA6">
            <w:pPr>
              <w:spacing w:line="274" w:lineRule="exact"/>
              <w:rPr>
                <w:color w:val="000000"/>
              </w:rPr>
            </w:pPr>
            <w:r w:rsidRPr="00B63D45">
              <w:rPr>
                <w:rStyle w:val="2b"/>
              </w:rPr>
              <w:lastRenderedPageBreak/>
              <w:t>Источник информации: отчеты педа</w:t>
            </w:r>
            <w:r w:rsidRPr="00B63D45">
              <w:rPr>
                <w:rStyle w:val="2b"/>
              </w:rPr>
              <w:lastRenderedPageBreak/>
              <w:t>гогического работника, результаты мониторинга ОУ</w:t>
            </w:r>
          </w:p>
          <w:p w:rsidR="00D06793" w:rsidRPr="00B63D45" w:rsidRDefault="00D06793" w:rsidP="006D7BA6">
            <w:pPr>
              <w:rPr>
                <w:rStyle w:val="2b"/>
              </w:rPr>
            </w:pPr>
            <w:r w:rsidRPr="00B63D45">
              <w:rPr>
                <w:rStyle w:val="2b"/>
              </w:rPr>
              <w:t xml:space="preserve">Условие, при котором показатель считается достигнутым: наличие копии документов, подтверждающих наличие публикации </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rPr>
            </w:pPr>
            <w:r w:rsidRPr="00B63D45">
              <w:rPr>
                <w:rStyle w:val="2b"/>
              </w:rPr>
              <w:t>5.5. Участие педагогического работника в очных профессиональных конкурсах(1 б.)</w:t>
            </w:r>
          </w:p>
        </w:tc>
        <w:tc>
          <w:tcPr>
            <w:tcW w:w="3985" w:type="dxa"/>
          </w:tcPr>
          <w:p w:rsidR="00D06793" w:rsidRPr="00B63D45" w:rsidRDefault="00D06793" w:rsidP="006D7BA6">
            <w:pPr>
              <w:spacing w:line="274" w:lineRule="exact"/>
              <w:rPr>
                <w:rStyle w:val="2b"/>
              </w:rPr>
            </w:pPr>
            <w:r w:rsidRPr="00B63D45">
              <w:rPr>
                <w:rStyle w:val="2b"/>
              </w:rPr>
              <w:t xml:space="preserve">Источник информации: приказы о награждении (подведении итогов конкурсов) </w:t>
            </w:r>
          </w:p>
          <w:p w:rsidR="00D06793" w:rsidRPr="00B63D45" w:rsidRDefault="00D06793" w:rsidP="006D7BA6">
            <w:pPr>
              <w:spacing w:line="274" w:lineRule="exact"/>
              <w:rPr>
                <w:color w:val="000000"/>
              </w:rPr>
            </w:pPr>
            <w:r w:rsidRPr="00B63D45">
              <w:rPr>
                <w:rStyle w:val="2b"/>
              </w:rPr>
              <w:t>Условие, при котором показатель считается достигнутым: участие педагогического работника в профессиональных конкурсах.</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color w:val="000000"/>
                <w:lang w:eastAsia="en-US"/>
              </w:rPr>
            </w:pPr>
            <w:r w:rsidRPr="00B63D45">
              <w:rPr>
                <w:rStyle w:val="2b"/>
              </w:rPr>
              <w:t>5.6. Участие педагогического работника в заочных профессиональных конкурсах(1 б.)</w:t>
            </w:r>
          </w:p>
        </w:tc>
        <w:tc>
          <w:tcPr>
            <w:tcW w:w="3985" w:type="dxa"/>
          </w:tcPr>
          <w:p w:rsidR="00D06793" w:rsidRPr="00B63D45" w:rsidRDefault="00D06793" w:rsidP="006D7BA6">
            <w:pPr>
              <w:rPr>
                <w:rStyle w:val="2b"/>
              </w:rPr>
            </w:pPr>
            <w:r w:rsidRPr="00B63D45">
              <w:rPr>
                <w:rStyle w:val="2b"/>
              </w:rPr>
              <w:t xml:space="preserve">Условие, при котором показатель считается достигнутым: участие педагогического работника в заочных профессиональных конкурсах. </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rStyle w:val="2b"/>
              </w:rPr>
            </w:pP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t>6. Участие педагогического работника в разработке основной образовательной программы учреждения</w:t>
            </w:r>
          </w:p>
        </w:tc>
        <w:tc>
          <w:tcPr>
            <w:tcW w:w="2693" w:type="dxa"/>
          </w:tcPr>
          <w:p w:rsidR="00D06793" w:rsidRPr="00B63D45" w:rsidRDefault="00D06793" w:rsidP="006D7BA6">
            <w:pPr>
              <w:rPr>
                <w:color w:val="000000"/>
                <w:lang w:eastAsia="en-US"/>
              </w:rPr>
            </w:pPr>
            <w:r w:rsidRPr="00B63D45">
              <w:rPr>
                <w:rStyle w:val="2b"/>
              </w:rPr>
              <w:t>6.1. Участие педагогического работника (да/нет) (1 б.)</w:t>
            </w:r>
          </w:p>
        </w:tc>
        <w:tc>
          <w:tcPr>
            <w:tcW w:w="3985" w:type="dxa"/>
          </w:tcPr>
          <w:p w:rsidR="00D06793" w:rsidRPr="00B63D45" w:rsidRDefault="00D06793" w:rsidP="006D7BA6">
            <w:pPr>
              <w:rPr>
                <w:rStyle w:val="2b"/>
              </w:rPr>
            </w:pPr>
            <w:r w:rsidRPr="00B63D45">
              <w:rPr>
                <w:rStyle w:val="2b"/>
              </w:rPr>
              <w:t xml:space="preserve">Источник информации: отчеты педагогического работника Условие, при котором показатель считается достигнутым: участие педагогического работника в разработке основной образовательной программы учреждения. </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rStyle w:val="2b"/>
              </w:rPr>
            </w:pP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t>7. Эффективная организация взаимодействия с законными</w:t>
            </w:r>
            <w:r w:rsidRPr="00B63D45">
              <w:rPr>
                <w:color w:val="000000"/>
              </w:rPr>
              <w:t xml:space="preserve"> </w:t>
            </w:r>
            <w:r w:rsidRPr="00B63D45">
              <w:rPr>
                <w:rStyle w:val="2b"/>
              </w:rPr>
              <w:t>представителями учащихся</w:t>
            </w:r>
          </w:p>
        </w:tc>
        <w:tc>
          <w:tcPr>
            <w:tcW w:w="2693" w:type="dxa"/>
          </w:tcPr>
          <w:p w:rsidR="00D06793" w:rsidRPr="00B63D45" w:rsidRDefault="00D06793" w:rsidP="006D7BA6">
            <w:pPr>
              <w:rPr>
                <w:rStyle w:val="2b"/>
              </w:rPr>
            </w:pPr>
            <w:r w:rsidRPr="00B63D45">
              <w:rPr>
                <w:rStyle w:val="2b"/>
              </w:rPr>
              <w:t>7.1. Удовлетворенность законных представителей, учащихся качеством</w:t>
            </w:r>
            <w:r w:rsidRPr="00B63D45">
              <w:rPr>
                <w:color w:val="000000"/>
              </w:rPr>
              <w:t xml:space="preserve"> </w:t>
            </w:r>
            <w:r w:rsidRPr="00B63D45">
              <w:rPr>
                <w:rStyle w:val="2b"/>
              </w:rPr>
              <w:t>оказания услуги (уровень удовлетворенности равен или выше планового значения данного показателя муниципальной программы, при этом за отчетный период на педагогического работника не поступало обоснованных жалоб) (1 б.)</w:t>
            </w:r>
          </w:p>
          <w:p w:rsidR="00D06793" w:rsidRPr="00B63D45" w:rsidRDefault="00D06793" w:rsidP="006D7BA6">
            <w:pPr>
              <w:rPr>
                <w:color w:val="000000"/>
                <w:lang w:eastAsia="en-US"/>
              </w:rPr>
            </w:pP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педагогического работника. Уровень удовлетворенности законных представителей, учащихся качеством</w:t>
            </w:r>
            <w:r w:rsidRPr="00B63D45">
              <w:rPr>
                <w:color w:val="000000"/>
              </w:rPr>
              <w:t xml:space="preserve"> </w:t>
            </w:r>
            <w:r w:rsidRPr="00B63D45">
              <w:rPr>
                <w:rStyle w:val="2b"/>
              </w:rPr>
              <w:t>оказания услуги должен быть равным или выше планового значения данного показателя муниципальной программы + отсутствие обоснованных жалоб за отчетный период.</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p>
        </w:tc>
        <w:tc>
          <w:tcPr>
            <w:tcW w:w="2693" w:type="dxa"/>
          </w:tcPr>
          <w:p w:rsidR="00D06793" w:rsidRPr="00B63D45" w:rsidRDefault="00D06793" w:rsidP="006D7BA6">
            <w:pPr>
              <w:rPr>
                <w:rStyle w:val="2b"/>
              </w:rPr>
            </w:pPr>
            <w:r w:rsidRPr="00B63D45">
              <w:rPr>
                <w:rStyle w:val="2b"/>
              </w:rPr>
              <w:t>7.2. Проведение педагогическим работником мероприятий, способствующих активизации взаимодействия с законными представителями учащихся (с охватом не менее 80 %) (1 б.)</w:t>
            </w:r>
          </w:p>
          <w:p w:rsidR="00D06793" w:rsidRPr="00B63D45" w:rsidRDefault="00D06793" w:rsidP="006D7BA6">
            <w:pPr>
              <w:rPr>
                <w:color w:val="000000"/>
                <w:lang w:eastAsia="en-US"/>
              </w:rPr>
            </w:pP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педагогического работника Количество родителей (законных представителей) учащихся, принявших участие в мероприятиях / количество родителей (законных представителей) учащихся в данном классе * 100%.</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lastRenderedPageBreak/>
              <w:t>8. Создание условий для сохранения здоровья учащихся</w:t>
            </w:r>
          </w:p>
        </w:tc>
        <w:tc>
          <w:tcPr>
            <w:tcW w:w="2693" w:type="dxa"/>
          </w:tcPr>
          <w:p w:rsidR="00D06793" w:rsidRPr="00B63D45" w:rsidRDefault="00D06793" w:rsidP="006D7BA6">
            <w:pPr>
              <w:rPr>
                <w:color w:val="000000"/>
                <w:lang w:eastAsia="en-US"/>
              </w:rPr>
            </w:pPr>
            <w:r w:rsidRPr="00B63D45">
              <w:rPr>
                <w:rStyle w:val="2b"/>
              </w:rPr>
              <w:t>8.1. Применение здоровье сберегающих технологий в образовательном процессе, направленных на снижение утомляемости учащихся     (1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ежеквартальные отчеты обще</w:t>
            </w:r>
            <w:r w:rsidRPr="00B63D45">
              <w:rPr>
                <w:rStyle w:val="2b"/>
              </w:rPr>
              <w:softHyphen/>
              <w:t>образовательного учреждения, результаты ежегодных медицинских осмотров учащихся.</w:t>
            </w:r>
          </w:p>
          <w:p w:rsidR="00D06793" w:rsidRPr="00B63D45" w:rsidRDefault="00D06793" w:rsidP="006D7BA6">
            <w:pPr>
              <w:spacing w:line="274" w:lineRule="exact"/>
              <w:rPr>
                <w:color w:val="000000"/>
              </w:rPr>
            </w:pPr>
            <w:r w:rsidRPr="00B63D45">
              <w:rPr>
                <w:rStyle w:val="2b"/>
              </w:rPr>
              <w:t>Условие, при котором показатель считается достигнутым: положительная динамика в распределении учащихся по группам здоровья (в сравнении с предыдущим периодом), наличие здоровье сберегающих технологий, направленных на снижение утомляемости, а также сохранение здоровья учащихся.</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t>9. Участие в инновационной деятельности учреждения</w:t>
            </w:r>
          </w:p>
        </w:tc>
        <w:tc>
          <w:tcPr>
            <w:tcW w:w="2693" w:type="dxa"/>
          </w:tcPr>
          <w:p w:rsidR="00D06793" w:rsidRPr="00B63D45" w:rsidRDefault="00D06793" w:rsidP="006D7BA6">
            <w:pPr>
              <w:rPr>
                <w:rStyle w:val="2b"/>
              </w:rPr>
            </w:pPr>
            <w:r w:rsidRPr="00B63D45">
              <w:rPr>
                <w:rStyle w:val="2b"/>
              </w:rPr>
              <w:t>9.1. Участие в инновационной деятельности (в том числе разработка и реализация проектов, программ, внедрение образовательных технологий в соответствии с ФГОС) (1 б.)</w:t>
            </w:r>
          </w:p>
          <w:p w:rsidR="00D06793" w:rsidRPr="00B63D45" w:rsidRDefault="00D06793" w:rsidP="006D7BA6">
            <w:pPr>
              <w:rPr>
                <w:color w:val="000000"/>
                <w:lang w:eastAsia="en-US"/>
              </w:rPr>
            </w:pP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педагогического работника Условие, при котором показатель считается достигнутым: наличие 1 разработанного и реализованного проекта, программы.</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t>10. Работа по сохранению своего здоровья</w:t>
            </w:r>
          </w:p>
        </w:tc>
        <w:tc>
          <w:tcPr>
            <w:tcW w:w="2693" w:type="dxa"/>
          </w:tcPr>
          <w:p w:rsidR="00D06793" w:rsidRPr="00B63D45" w:rsidRDefault="00D06793" w:rsidP="006D7BA6">
            <w:pPr>
              <w:rPr>
                <w:color w:val="000000"/>
                <w:lang w:eastAsia="en-US"/>
              </w:rPr>
            </w:pPr>
            <w:r w:rsidRPr="00B63D45">
              <w:rPr>
                <w:rStyle w:val="2b"/>
              </w:rPr>
              <w:t>10.1. Отсутствие больничных листов (1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отчеты, предоставленные специалистом отдела кадров</w:t>
            </w:r>
          </w:p>
          <w:p w:rsidR="00D06793" w:rsidRPr="00B63D45" w:rsidRDefault="00D06793" w:rsidP="006D7BA6">
            <w:pPr>
              <w:spacing w:line="274" w:lineRule="exact"/>
              <w:rPr>
                <w:color w:val="000000"/>
              </w:rPr>
            </w:pPr>
            <w:r w:rsidRPr="00B63D45">
              <w:rPr>
                <w:rStyle w:val="2b"/>
              </w:rPr>
              <w:t>Условие, при котором показатель считается достигнутым: отсутствие</w:t>
            </w:r>
          </w:p>
          <w:p w:rsidR="00D06793" w:rsidRPr="00B63D45" w:rsidRDefault="00D06793" w:rsidP="006D7BA6">
            <w:pPr>
              <w:spacing w:line="274" w:lineRule="exact"/>
              <w:rPr>
                <w:color w:val="000000"/>
              </w:rPr>
            </w:pPr>
            <w:r w:rsidRPr="00B63D45">
              <w:rPr>
                <w:rStyle w:val="2b"/>
              </w:rPr>
              <w:t>больничных листов</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tcPr>
          <w:p w:rsidR="00D06793" w:rsidRPr="00B63D45" w:rsidRDefault="00D06793" w:rsidP="006D7BA6">
            <w:pPr>
              <w:rPr>
                <w:color w:val="000000"/>
                <w:lang w:eastAsia="en-US"/>
              </w:rPr>
            </w:pPr>
            <w:r w:rsidRPr="00B63D45">
              <w:rPr>
                <w:rStyle w:val="2b"/>
              </w:rPr>
              <w:t>11. Участие в экспертной деятельности</w:t>
            </w:r>
          </w:p>
        </w:tc>
        <w:tc>
          <w:tcPr>
            <w:tcW w:w="2693" w:type="dxa"/>
          </w:tcPr>
          <w:p w:rsidR="00D06793" w:rsidRPr="00B63D45" w:rsidRDefault="00D06793" w:rsidP="006D7BA6">
            <w:pPr>
              <w:rPr>
                <w:color w:val="000000"/>
                <w:lang w:eastAsia="en-US"/>
              </w:rPr>
            </w:pPr>
            <w:r w:rsidRPr="00B63D45">
              <w:rPr>
                <w:rStyle w:val="2b"/>
              </w:rPr>
              <w:t>11. Участие в работе жюри, комиссий, ОГЭ и ЕГЭ (1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служебные записки заместителей директора по УВР, приказы ДО и МКУ «ИМЦ»</w:t>
            </w:r>
          </w:p>
          <w:p w:rsidR="00D06793" w:rsidRPr="00B63D45" w:rsidRDefault="00D06793" w:rsidP="006D7BA6">
            <w:pPr>
              <w:rPr>
                <w:rStyle w:val="2b"/>
              </w:rPr>
            </w:pPr>
            <w:r w:rsidRPr="00B63D45">
              <w:rPr>
                <w:rStyle w:val="2b"/>
              </w:rPr>
              <w:t xml:space="preserve">Условие, при котором показатель считается достигнутым: участие педагога в экспертной деятельности </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r w:rsidR="00D06793" w:rsidRPr="00B63D45">
        <w:tc>
          <w:tcPr>
            <w:tcW w:w="3227" w:type="dxa"/>
            <w:vAlign w:val="bottom"/>
          </w:tcPr>
          <w:p w:rsidR="00D06793" w:rsidRPr="00B63D45" w:rsidRDefault="00D06793" w:rsidP="006D7BA6">
            <w:pPr>
              <w:spacing w:line="283" w:lineRule="exact"/>
              <w:rPr>
                <w:rStyle w:val="2b"/>
              </w:rPr>
            </w:pPr>
            <w:r w:rsidRPr="00B63D45">
              <w:rPr>
                <w:rStyle w:val="2b"/>
              </w:rPr>
              <w:t>12. Качественное выполнение особо важных заданий</w:t>
            </w:r>
            <w:r w:rsidRPr="00B63D45">
              <w:rPr>
                <w:color w:val="000000"/>
              </w:rPr>
              <w:t xml:space="preserve"> </w:t>
            </w:r>
            <w:r w:rsidRPr="00B63D45">
              <w:rPr>
                <w:rStyle w:val="2b"/>
              </w:rPr>
              <w:t>администрации гимназии</w:t>
            </w:r>
          </w:p>
          <w:p w:rsidR="00D06793" w:rsidRPr="00B63D45" w:rsidRDefault="00D06793" w:rsidP="006D7BA6">
            <w:pPr>
              <w:spacing w:line="283" w:lineRule="exact"/>
              <w:rPr>
                <w:rStyle w:val="2b"/>
              </w:rPr>
            </w:pPr>
          </w:p>
          <w:p w:rsidR="00D06793" w:rsidRPr="00B63D45" w:rsidRDefault="00D06793" w:rsidP="006D7BA6">
            <w:pPr>
              <w:spacing w:line="283" w:lineRule="exact"/>
              <w:rPr>
                <w:color w:val="000000"/>
              </w:rPr>
            </w:pPr>
          </w:p>
        </w:tc>
        <w:tc>
          <w:tcPr>
            <w:tcW w:w="2693" w:type="dxa"/>
          </w:tcPr>
          <w:p w:rsidR="00D06793" w:rsidRPr="00B63D45" w:rsidRDefault="00D06793" w:rsidP="006D7BA6">
            <w:pPr>
              <w:rPr>
                <w:color w:val="000000"/>
                <w:lang w:eastAsia="en-US"/>
              </w:rPr>
            </w:pPr>
            <w:r w:rsidRPr="00B63D45">
              <w:rPr>
                <w:rStyle w:val="2b"/>
              </w:rPr>
              <w:t>12.1. Выполнение поручений, не связанных с функциональными</w:t>
            </w:r>
            <w:r w:rsidRPr="00B63D45">
              <w:rPr>
                <w:color w:val="000000"/>
              </w:rPr>
              <w:t xml:space="preserve"> </w:t>
            </w:r>
            <w:r w:rsidRPr="00B63D45">
              <w:rPr>
                <w:rStyle w:val="2b"/>
              </w:rPr>
              <w:t>обязанностями педагогического работника(1 б.)</w:t>
            </w:r>
          </w:p>
        </w:tc>
        <w:tc>
          <w:tcPr>
            <w:tcW w:w="3985" w:type="dxa"/>
            <w:vAlign w:val="bottom"/>
          </w:tcPr>
          <w:p w:rsidR="00D06793" w:rsidRPr="00B63D45" w:rsidRDefault="00D06793" w:rsidP="006D7BA6">
            <w:pPr>
              <w:spacing w:line="274" w:lineRule="exact"/>
              <w:rPr>
                <w:rStyle w:val="2b"/>
              </w:rPr>
            </w:pPr>
            <w:r w:rsidRPr="00B63D45">
              <w:rPr>
                <w:rStyle w:val="2b"/>
              </w:rPr>
              <w:t xml:space="preserve">Условие, при котором показатель считается достигнутым: выполнение особо важных заданий педагогическим работником </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spacing w:line="274" w:lineRule="exact"/>
              <w:rPr>
                <w:color w:val="000000"/>
              </w:rPr>
            </w:pPr>
          </w:p>
        </w:tc>
      </w:tr>
      <w:tr w:rsidR="00D06793" w:rsidRPr="00B63D45">
        <w:tc>
          <w:tcPr>
            <w:tcW w:w="3227" w:type="dxa"/>
          </w:tcPr>
          <w:p w:rsidR="00D06793" w:rsidRPr="00B63D45" w:rsidRDefault="00D06793" w:rsidP="006D7BA6">
            <w:pPr>
              <w:spacing w:line="274" w:lineRule="exact"/>
              <w:rPr>
                <w:color w:val="000000"/>
              </w:rPr>
            </w:pPr>
            <w:r w:rsidRPr="00B63D45">
              <w:rPr>
                <w:rStyle w:val="2b"/>
              </w:rPr>
              <w:t>13. Организация каникулярного отдыха</w:t>
            </w:r>
          </w:p>
        </w:tc>
        <w:tc>
          <w:tcPr>
            <w:tcW w:w="2693" w:type="dxa"/>
          </w:tcPr>
          <w:p w:rsidR="00D06793" w:rsidRPr="00B63D45" w:rsidRDefault="00D06793" w:rsidP="006D7BA6">
            <w:pPr>
              <w:rPr>
                <w:color w:val="000000"/>
                <w:lang w:eastAsia="en-US"/>
              </w:rPr>
            </w:pPr>
            <w:r w:rsidRPr="00B63D45">
              <w:rPr>
                <w:rStyle w:val="2b"/>
              </w:rPr>
              <w:t>13. Работа в пришкольном лагере в период осенних, весенних и летних каникул, организация выездных экскурсионных поездок в каникулярный период (1 б.)</w:t>
            </w:r>
          </w:p>
        </w:tc>
        <w:tc>
          <w:tcPr>
            <w:tcW w:w="3985" w:type="dxa"/>
          </w:tcPr>
          <w:p w:rsidR="00D06793" w:rsidRPr="00B63D45" w:rsidRDefault="00D06793" w:rsidP="006D7BA6">
            <w:pPr>
              <w:spacing w:line="274" w:lineRule="exact"/>
              <w:rPr>
                <w:color w:val="000000"/>
              </w:rPr>
            </w:pPr>
            <w:r w:rsidRPr="00B63D45">
              <w:rPr>
                <w:rStyle w:val="2b"/>
              </w:rPr>
              <w:t>Источник информации: приказы по организации каникулярного отдыха.</w:t>
            </w:r>
          </w:p>
          <w:p w:rsidR="00D06793" w:rsidRPr="00B63D45" w:rsidRDefault="00D06793" w:rsidP="006D7BA6">
            <w:pPr>
              <w:rPr>
                <w:rStyle w:val="2b"/>
              </w:rPr>
            </w:pPr>
            <w:r w:rsidRPr="00B63D45">
              <w:rPr>
                <w:rStyle w:val="2b"/>
              </w:rPr>
              <w:t>Условие, при котором показатель считается достигнутым: работа в лагере в каникулярный период или организация выездных поездок.</w:t>
            </w:r>
          </w:p>
          <w:p w:rsidR="00D06793" w:rsidRPr="00B63D45" w:rsidRDefault="00D06793" w:rsidP="006D7BA6">
            <w:pPr>
              <w:widowControl w:val="0"/>
              <w:jc w:val="both"/>
              <w:rPr>
                <w:color w:val="000000"/>
                <w:shd w:val="clear" w:color="auto" w:fill="FFFFFF"/>
              </w:rPr>
            </w:pPr>
            <w:r w:rsidRPr="00B63D45">
              <w:rPr>
                <w:color w:val="000000"/>
                <w:shd w:val="clear" w:color="auto" w:fill="FFFFFF"/>
              </w:rPr>
              <w:t>Отчётный период.</w:t>
            </w:r>
          </w:p>
          <w:p w:rsidR="00D06793" w:rsidRPr="00B63D45" w:rsidRDefault="00D06793" w:rsidP="006D7BA6">
            <w:pPr>
              <w:rPr>
                <w:color w:val="000000"/>
                <w:lang w:eastAsia="en-US"/>
              </w:rPr>
            </w:pPr>
          </w:p>
        </w:tc>
      </w:tr>
    </w:tbl>
    <w:p w:rsidR="00D06793" w:rsidRPr="00B63D45" w:rsidRDefault="00D06793" w:rsidP="006D7BA6">
      <w:pPr>
        <w:rPr>
          <w:color w:val="000000"/>
        </w:rPr>
      </w:pPr>
    </w:p>
    <w:p w:rsidR="00D06793" w:rsidRPr="00B63D45" w:rsidRDefault="00D06793" w:rsidP="009D70F9">
      <w:pPr>
        <w:ind w:right="567"/>
        <w:jc w:val="both"/>
        <w:rPr>
          <w:color w:val="000000"/>
          <w:sz w:val="28"/>
          <w:szCs w:val="28"/>
        </w:rPr>
      </w:pPr>
    </w:p>
    <w:p w:rsidR="00D06793" w:rsidRPr="00B63D45" w:rsidRDefault="00D06793" w:rsidP="00F425F8">
      <w:pPr>
        <w:shd w:val="clear" w:color="auto" w:fill="FFFFFF"/>
        <w:spacing w:before="100" w:beforeAutospacing="1" w:after="100" w:afterAutospacing="1" w:line="166" w:lineRule="atLeast"/>
        <w:jc w:val="right"/>
        <w:rPr>
          <w:color w:val="000000"/>
          <w:sz w:val="28"/>
          <w:szCs w:val="28"/>
        </w:rPr>
      </w:pPr>
      <w:r w:rsidRPr="00B63D45">
        <w:rPr>
          <w:color w:val="000000"/>
          <w:sz w:val="28"/>
          <w:szCs w:val="28"/>
        </w:rPr>
        <w:t>ПРИЛОЖЕНИЕ № 3</w:t>
      </w:r>
    </w:p>
    <w:tbl>
      <w:tblPr>
        <w:tblW w:w="0" w:type="auto"/>
        <w:tblInd w:w="2" w:type="dxa"/>
        <w:tblLook w:val="00A0" w:firstRow="1" w:lastRow="0" w:firstColumn="1" w:lastColumn="0" w:noHBand="0" w:noVBand="0"/>
      </w:tblPr>
      <w:tblGrid>
        <w:gridCol w:w="4962"/>
        <w:gridCol w:w="4890"/>
      </w:tblGrid>
      <w:tr w:rsidR="00D06793" w:rsidRPr="00B63D45">
        <w:tc>
          <w:tcPr>
            <w:tcW w:w="4963" w:type="dxa"/>
          </w:tcPr>
          <w:p w:rsidR="00D06793" w:rsidRPr="00B63D45" w:rsidRDefault="00D06793" w:rsidP="007209D0">
            <w:pPr>
              <w:ind w:firstLine="851"/>
              <w:jc w:val="both"/>
              <w:rPr>
                <w:color w:val="000000"/>
                <w:sz w:val="28"/>
                <w:szCs w:val="28"/>
              </w:rPr>
            </w:pPr>
            <w:r w:rsidRPr="00B63D45">
              <w:rPr>
                <w:color w:val="000000"/>
                <w:sz w:val="28"/>
                <w:szCs w:val="28"/>
              </w:rPr>
              <w:t xml:space="preserve">Согласовано: </w:t>
            </w:r>
          </w:p>
          <w:p w:rsidR="00D06793" w:rsidRPr="00B63D45" w:rsidRDefault="00D06793" w:rsidP="007209D0">
            <w:pPr>
              <w:ind w:firstLine="851"/>
              <w:jc w:val="both"/>
              <w:rPr>
                <w:color w:val="000000"/>
                <w:sz w:val="28"/>
                <w:szCs w:val="28"/>
              </w:rPr>
            </w:pPr>
            <w:r w:rsidRPr="00B63D45">
              <w:rPr>
                <w:color w:val="000000"/>
                <w:sz w:val="28"/>
                <w:szCs w:val="28"/>
              </w:rPr>
              <w:t>Председатель профкома</w:t>
            </w:r>
          </w:p>
          <w:p w:rsidR="00D06793" w:rsidRPr="00B63D45" w:rsidRDefault="00D06793" w:rsidP="007209D0">
            <w:pPr>
              <w:ind w:firstLine="851"/>
              <w:jc w:val="both"/>
              <w:rPr>
                <w:color w:val="000000"/>
                <w:sz w:val="28"/>
                <w:szCs w:val="28"/>
              </w:rPr>
            </w:pPr>
            <w:r w:rsidRPr="00B63D45">
              <w:rPr>
                <w:color w:val="000000"/>
                <w:sz w:val="28"/>
                <w:szCs w:val="28"/>
              </w:rPr>
              <w:t>_______________Ушкова О.Н.</w:t>
            </w:r>
          </w:p>
          <w:p w:rsidR="00D06793" w:rsidRPr="00B63D45" w:rsidRDefault="00D06793" w:rsidP="007209D0">
            <w:pPr>
              <w:ind w:firstLine="851"/>
              <w:jc w:val="both"/>
              <w:rPr>
                <w:color w:val="000000"/>
                <w:sz w:val="28"/>
                <w:szCs w:val="28"/>
              </w:rPr>
            </w:pPr>
          </w:p>
          <w:p w:rsidR="00D06793" w:rsidRPr="00B63D45" w:rsidRDefault="00D06793" w:rsidP="007209D0">
            <w:pPr>
              <w:ind w:firstLine="851"/>
              <w:jc w:val="both"/>
              <w:rPr>
                <w:color w:val="000000"/>
                <w:sz w:val="28"/>
                <w:szCs w:val="28"/>
              </w:rPr>
            </w:pPr>
            <w:r w:rsidRPr="00B63D45">
              <w:rPr>
                <w:color w:val="000000"/>
                <w:sz w:val="28"/>
                <w:szCs w:val="28"/>
              </w:rPr>
              <w:t>11.04.2016 г</w:t>
            </w:r>
          </w:p>
        </w:tc>
        <w:tc>
          <w:tcPr>
            <w:tcW w:w="4891" w:type="dxa"/>
          </w:tcPr>
          <w:p w:rsidR="00D06793" w:rsidRPr="00B63D45" w:rsidRDefault="00D06793" w:rsidP="007209D0">
            <w:pPr>
              <w:ind w:firstLine="851"/>
              <w:jc w:val="both"/>
              <w:rPr>
                <w:color w:val="000000"/>
                <w:sz w:val="28"/>
                <w:szCs w:val="28"/>
              </w:rPr>
            </w:pPr>
            <w:r w:rsidRPr="00B63D45">
              <w:rPr>
                <w:color w:val="000000"/>
                <w:sz w:val="28"/>
                <w:szCs w:val="28"/>
              </w:rPr>
              <w:t xml:space="preserve">Утверждено приказом №____ </w:t>
            </w:r>
          </w:p>
          <w:p w:rsidR="00D06793" w:rsidRPr="00B63D45" w:rsidRDefault="00D06793" w:rsidP="007209D0">
            <w:pPr>
              <w:ind w:firstLine="851"/>
              <w:jc w:val="both"/>
              <w:rPr>
                <w:color w:val="000000"/>
                <w:sz w:val="28"/>
                <w:szCs w:val="28"/>
              </w:rPr>
            </w:pPr>
            <w:r w:rsidRPr="00B63D45">
              <w:rPr>
                <w:color w:val="000000"/>
                <w:sz w:val="28"/>
                <w:szCs w:val="28"/>
              </w:rPr>
              <w:t>11.04.2016 г</w:t>
            </w:r>
          </w:p>
          <w:p w:rsidR="00D06793" w:rsidRPr="00B63D45" w:rsidRDefault="00D06793" w:rsidP="007209D0">
            <w:pPr>
              <w:ind w:firstLine="851"/>
              <w:jc w:val="both"/>
              <w:rPr>
                <w:color w:val="000000"/>
                <w:sz w:val="28"/>
                <w:szCs w:val="28"/>
              </w:rPr>
            </w:pPr>
            <w:r w:rsidRPr="00B63D45">
              <w:rPr>
                <w:color w:val="000000"/>
                <w:sz w:val="28"/>
                <w:szCs w:val="28"/>
              </w:rPr>
              <w:t>Директора МОУ ИРМО</w:t>
            </w:r>
          </w:p>
          <w:p w:rsidR="00D06793" w:rsidRPr="00B63D45" w:rsidRDefault="00D06793" w:rsidP="007209D0">
            <w:pPr>
              <w:ind w:firstLine="851"/>
              <w:jc w:val="both"/>
              <w:rPr>
                <w:color w:val="000000"/>
                <w:sz w:val="28"/>
                <w:szCs w:val="28"/>
              </w:rPr>
            </w:pPr>
            <w:r w:rsidRPr="00B63D45">
              <w:rPr>
                <w:color w:val="000000"/>
                <w:sz w:val="28"/>
                <w:szCs w:val="28"/>
              </w:rPr>
              <w:t xml:space="preserve">«Мамоновская СОШ» </w:t>
            </w:r>
          </w:p>
          <w:p w:rsidR="00D06793" w:rsidRPr="00B63D45" w:rsidRDefault="00D06793" w:rsidP="007209D0">
            <w:pPr>
              <w:ind w:firstLine="851"/>
              <w:jc w:val="both"/>
              <w:rPr>
                <w:color w:val="000000"/>
                <w:sz w:val="28"/>
                <w:szCs w:val="28"/>
              </w:rPr>
            </w:pPr>
            <w:r w:rsidRPr="00B63D45">
              <w:rPr>
                <w:color w:val="000000"/>
                <w:sz w:val="28"/>
                <w:szCs w:val="28"/>
              </w:rPr>
              <w:t xml:space="preserve">__________Полякова Н.В. </w:t>
            </w:r>
          </w:p>
        </w:tc>
      </w:tr>
    </w:tbl>
    <w:p w:rsidR="00D06793" w:rsidRPr="00B63D45" w:rsidRDefault="00D06793" w:rsidP="00F425F8">
      <w:pPr>
        <w:ind w:firstLine="851"/>
        <w:jc w:val="both"/>
        <w:rPr>
          <w:color w:val="000000"/>
          <w:sz w:val="28"/>
          <w:szCs w:val="28"/>
        </w:rPr>
      </w:pPr>
    </w:p>
    <w:p w:rsidR="00D06793" w:rsidRPr="00B63D45" w:rsidRDefault="00D06793" w:rsidP="00F425F8">
      <w:pPr>
        <w:ind w:firstLine="851"/>
        <w:jc w:val="center"/>
        <w:rPr>
          <w:color w:val="000000"/>
          <w:sz w:val="28"/>
          <w:szCs w:val="28"/>
        </w:rPr>
      </w:pPr>
    </w:p>
    <w:p w:rsidR="00D06793" w:rsidRPr="00B63D45" w:rsidRDefault="00D06793" w:rsidP="00F425F8">
      <w:pPr>
        <w:ind w:firstLine="851"/>
        <w:jc w:val="center"/>
        <w:rPr>
          <w:color w:val="000000"/>
          <w:sz w:val="28"/>
          <w:szCs w:val="28"/>
        </w:rPr>
      </w:pPr>
    </w:p>
    <w:p w:rsidR="00D06793" w:rsidRPr="00B63D45" w:rsidRDefault="00D06793" w:rsidP="00F425F8">
      <w:pPr>
        <w:ind w:firstLine="851"/>
        <w:jc w:val="center"/>
        <w:rPr>
          <w:color w:val="000000"/>
          <w:sz w:val="28"/>
          <w:szCs w:val="28"/>
        </w:rPr>
      </w:pPr>
      <w:r w:rsidRPr="00B63D45">
        <w:rPr>
          <w:color w:val="000000"/>
          <w:sz w:val="28"/>
          <w:szCs w:val="28"/>
        </w:rPr>
        <w:t>ПЕРЕЧЕНЬ</w:t>
      </w:r>
    </w:p>
    <w:p w:rsidR="00D06793" w:rsidRPr="00B63D45" w:rsidRDefault="00D06793" w:rsidP="00F425F8">
      <w:pPr>
        <w:tabs>
          <w:tab w:val="left" w:pos="9540"/>
        </w:tabs>
        <w:ind w:left="993" w:firstLine="851"/>
        <w:jc w:val="center"/>
        <w:rPr>
          <w:color w:val="000000"/>
          <w:sz w:val="28"/>
          <w:szCs w:val="28"/>
        </w:rPr>
      </w:pPr>
      <w:r w:rsidRPr="00B63D45">
        <w:rPr>
          <w:color w:val="000000"/>
          <w:sz w:val="28"/>
          <w:szCs w:val="28"/>
        </w:rPr>
        <w:t>должностей имеющих право на дополнительный отпуск</w:t>
      </w:r>
    </w:p>
    <w:p w:rsidR="00D06793" w:rsidRPr="00B63D45" w:rsidRDefault="00D06793" w:rsidP="00F425F8">
      <w:pPr>
        <w:tabs>
          <w:tab w:val="left" w:pos="3460"/>
        </w:tabs>
        <w:ind w:firstLine="851"/>
        <w:jc w:val="center"/>
        <w:rPr>
          <w:color w:val="000000"/>
          <w:sz w:val="28"/>
          <w:szCs w:val="28"/>
        </w:rPr>
      </w:pPr>
      <w:r w:rsidRPr="00B63D45">
        <w:rPr>
          <w:color w:val="000000"/>
          <w:sz w:val="28"/>
          <w:szCs w:val="28"/>
        </w:rPr>
        <w:t>в связи с ненормированным рабочим днем.</w:t>
      </w:r>
    </w:p>
    <w:p w:rsidR="00D06793" w:rsidRPr="00B63D45" w:rsidRDefault="00D06793" w:rsidP="00F425F8">
      <w:pPr>
        <w:ind w:firstLine="851"/>
        <w:jc w:val="both"/>
        <w:rPr>
          <w:color w:val="000000"/>
          <w:sz w:val="28"/>
          <w:szCs w:val="28"/>
        </w:rPr>
      </w:pPr>
    </w:p>
    <w:p w:rsidR="00D06793" w:rsidRPr="00B63D45" w:rsidRDefault="00D06793" w:rsidP="00F425F8">
      <w:pPr>
        <w:ind w:firstLine="851"/>
        <w:jc w:val="both"/>
        <w:rPr>
          <w:color w:val="000000"/>
          <w:sz w:val="28"/>
          <w:szCs w:val="28"/>
        </w:rPr>
      </w:pPr>
    </w:p>
    <w:p w:rsidR="00D06793" w:rsidRPr="00B63D45" w:rsidRDefault="00D06793" w:rsidP="00F425F8">
      <w:pPr>
        <w:tabs>
          <w:tab w:val="left" w:pos="851"/>
        </w:tabs>
        <w:jc w:val="both"/>
        <w:rPr>
          <w:color w:val="000000"/>
          <w:sz w:val="28"/>
          <w:szCs w:val="28"/>
        </w:rPr>
      </w:pPr>
      <w:r w:rsidRPr="00B63D45">
        <w:rPr>
          <w:color w:val="000000"/>
          <w:sz w:val="28"/>
          <w:szCs w:val="28"/>
        </w:rPr>
        <w:tab/>
        <w:t>1. Директор школы  - 3 календарных дня.</w:t>
      </w:r>
    </w:p>
    <w:p w:rsidR="00D06793" w:rsidRPr="00B63D45" w:rsidRDefault="00D06793" w:rsidP="00F425F8">
      <w:pPr>
        <w:tabs>
          <w:tab w:val="left" w:pos="851"/>
        </w:tabs>
        <w:jc w:val="both"/>
        <w:rPr>
          <w:color w:val="000000"/>
          <w:sz w:val="28"/>
          <w:szCs w:val="28"/>
        </w:rPr>
      </w:pPr>
    </w:p>
    <w:p w:rsidR="00D06793" w:rsidRPr="00B63D45" w:rsidRDefault="00D06793" w:rsidP="00F425F8">
      <w:pPr>
        <w:tabs>
          <w:tab w:val="left" w:pos="1200"/>
        </w:tabs>
        <w:ind w:firstLine="851"/>
        <w:jc w:val="both"/>
        <w:rPr>
          <w:color w:val="000000"/>
          <w:sz w:val="28"/>
          <w:szCs w:val="28"/>
        </w:rPr>
      </w:pPr>
      <w:r w:rsidRPr="00B63D45">
        <w:rPr>
          <w:color w:val="000000"/>
          <w:sz w:val="28"/>
          <w:szCs w:val="28"/>
        </w:rPr>
        <w:t>2. Заместитель директора 3 календарных дня.</w:t>
      </w:r>
    </w:p>
    <w:p w:rsidR="00D06793" w:rsidRPr="00B63D45" w:rsidRDefault="00D06793" w:rsidP="00F425F8">
      <w:pPr>
        <w:shd w:val="clear" w:color="auto" w:fill="FFFFFF"/>
        <w:spacing w:before="100" w:beforeAutospacing="1" w:after="100" w:afterAutospacing="1" w:line="166" w:lineRule="atLeast"/>
        <w:ind w:firstLine="851"/>
        <w:jc w:val="both"/>
        <w:rPr>
          <w:b/>
          <w:bCs/>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9D70F9">
      <w:pPr>
        <w:ind w:right="567"/>
        <w:jc w:val="both"/>
        <w:rPr>
          <w:color w:val="000000"/>
          <w:sz w:val="28"/>
          <w:szCs w:val="28"/>
        </w:rPr>
      </w:pPr>
    </w:p>
    <w:p w:rsidR="00D06793" w:rsidRPr="00B63D45" w:rsidRDefault="00D06793" w:rsidP="000B7F53">
      <w:pPr>
        <w:ind w:firstLine="567"/>
        <w:jc w:val="both"/>
        <w:rPr>
          <w:color w:val="000000"/>
        </w:rPr>
      </w:pPr>
    </w:p>
    <w:sectPr w:rsidR="00D06793" w:rsidRPr="00B63D45" w:rsidSect="00D735BD">
      <w:footerReference w:type="default" r:id="rId9"/>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9B" w:rsidRDefault="0078589B">
      <w:r>
        <w:separator/>
      </w:r>
    </w:p>
  </w:endnote>
  <w:endnote w:type="continuationSeparator" w:id="0">
    <w:p w:rsidR="0078589B" w:rsidRDefault="0078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793" w:rsidRDefault="0078589B" w:rsidP="0002281E">
    <w:pPr>
      <w:pStyle w:val="a4"/>
      <w:jc w:val="right"/>
    </w:pPr>
    <w:r>
      <w:fldChar w:fldCharType="begin"/>
    </w:r>
    <w:r>
      <w:instrText>PAGE   \* MERGEFORMAT</w:instrText>
    </w:r>
    <w:r>
      <w:fldChar w:fldCharType="separate"/>
    </w:r>
    <w:r w:rsidR="00970AD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9B" w:rsidRDefault="0078589B">
      <w:r>
        <w:separator/>
      </w:r>
    </w:p>
  </w:footnote>
  <w:footnote w:type="continuationSeparator" w:id="0">
    <w:p w:rsidR="0078589B" w:rsidRDefault="0078589B">
      <w:r>
        <w:continuationSeparator/>
      </w:r>
    </w:p>
  </w:footnote>
  <w:footnote w:id="1">
    <w:p w:rsidR="00D06793" w:rsidRDefault="00D06793" w:rsidP="00DA5F56">
      <w:pPr>
        <w:pStyle w:val="afe"/>
        <w:jc w:val="both"/>
      </w:pPr>
      <w:r>
        <w:rPr>
          <w:rStyle w:val="aff0"/>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 w:id="2">
    <w:p w:rsidR="00D06793" w:rsidRDefault="00D06793" w:rsidP="000B60B7">
      <w:pPr>
        <w:pStyle w:val="afe"/>
        <w:ind w:firstLine="709"/>
        <w:jc w:val="both"/>
      </w:pPr>
      <w:r>
        <w:rPr>
          <w:rStyle w:val="aff0"/>
        </w:rPr>
        <w:footnoteRef/>
      </w:r>
      <w:r>
        <w:t xml:space="preserve"> Порядок, предусмотренный п. 4.11 настоящего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3"/>
    <w:multiLevelType w:val="multilevel"/>
    <w:tmpl w:val="00000003"/>
    <w:name w:val="WW8Num3"/>
    <w:lvl w:ilvl="0">
      <w:start w:val="1"/>
      <w:numFmt w:val="lowerLetter"/>
      <w:lvlText w:val="%1)"/>
      <w:lvlJc w:val="left"/>
      <w:pPr>
        <w:tabs>
          <w:tab w:val="num" w:pos="2880"/>
        </w:tabs>
        <w:ind w:left="288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abstractNum w:abstractNumId="4" w15:restartNumberingAfterBreak="0">
    <w:nsid w:val="00000004"/>
    <w:multiLevelType w:val="singleLevel"/>
    <w:tmpl w:val="00000004"/>
    <w:name w:val="WW8Num4"/>
    <w:lvl w:ilvl="0">
      <w:start w:val="1"/>
      <w:numFmt w:val="bullet"/>
      <w:lvlText w:val=""/>
      <w:lvlJc w:val="left"/>
      <w:pPr>
        <w:tabs>
          <w:tab w:val="num" w:pos="1919"/>
        </w:tabs>
        <w:ind w:left="1919" w:hanging="360"/>
      </w:pPr>
      <w:rPr>
        <w:rFonts w:ascii="Symbol" w:hAnsi="Symbol" w:cs="Symbol"/>
      </w:rPr>
    </w:lvl>
  </w:abstractNum>
  <w:abstractNum w:abstractNumId="5" w15:restartNumberingAfterBreak="0">
    <w:nsid w:val="00000005"/>
    <w:multiLevelType w:val="singleLevel"/>
    <w:tmpl w:val="00000005"/>
    <w:name w:val="WW8Num5"/>
    <w:lvl w:ilvl="0">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1353"/>
        </w:tabs>
        <w:ind w:left="1353" w:hanging="360"/>
      </w:pPr>
      <w:rPr>
        <w:rFonts w:ascii="Symbol" w:hAnsi="Symbol" w:cs="Symbol"/>
        <w:sz w:val="24"/>
        <w:szCs w:val="24"/>
      </w:rPr>
    </w:lvl>
  </w:abstractNum>
  <w:abstractNum w:abstractNumId="7"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Symbol"/>
      </w:rPr>
    </w:lvl>
    <w:lvl w:ilvl="1">
      <w:start w:val="1"/>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8"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9" w15:restartNumberingAfterBreak="0">
    <w:nsid w:val="00000009"/>
    <w:multiLevelType w:val="singleLevel"/>
    <w:tmpl w:val="00000009"/>
    <w:name w:val="WW8Num9"/>
    <w:lvl w:ilvl="0">
      <w:start w:val="1"/>
      <w:numFmt w:val="bullet"/>
      <w:lvlText w:val=""/>
      <w:lvlJc w:val="left"/>
      <w:pPr>
        <w:tabs>
          <w:tab w:val="num" w:pos="1440"/>
        </w:tabs>
        <w:ind w:left="1440" w:hanging="360"/>
      </w:pPr>
      <w:rPr>
        <w:rFonts w:ascii="Symbol" w:hAnsi="Symbol" w:cs="Symbol"/>
      </w:rPr>
    </w:lvl>
  </w:abstractNum>
  <w:abstractNum w:abstractNumId="10" w15:restartNumberingAfterBreak="0">
    <w:nsid w:val="0000000A"/>
    <w:multiLevelType w:val="singleLevel"/>
    <w:tmpl w:val="0000000A"/>
    <w:name w:val="WW8Num10"/>
    <w:lvl w:ilvl="0">
      <w:start w:val="1"/>
      <w:numFmt w:val="lowerLetter"/>
      <w:lvlText w:val="%1)"/>
      <w:lvlJc w:val="left"/>
      <w:pPr>
        <w:tabs>
          <w:tab w:val="num" w:pos="2160"/>
        </w:tabs>
        <w:ind w:left="2160" w:hanging="360"/>
      </w:pPr>
    </w:lvl>
  </w:abstractNum>
  <w:abstractNum w:abstractNumId="11" w15:restartNumberingAfterBreak="0">
    <w:nsid w:val="0000000B"/>
    <w:multiLevelType w:val="multilevel"/>
    <w:tmpl w:val="0000000B"/>
    <w:name w:val="WW8Num11"/>
    <w:lvl w:ilvl="0">
      <w:start w:val="5"/>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5E84832"/>
    <w:multiLevelType w:val="hybridMultilevel"/>
    <w:tmpl w:val="15269A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08067953"/>
    <w:multiLevelType w:val="singleLevel"/>
    <w:tmpl w:val="1B529B06"/>
    <w:lvl w:ilvl="0">
      <w:numFmt w:val="bullet"/>
      <w:lvlText w:val="-"/>
      <w:lvlJc w:val="left"/>
      <w:pPr>
        <w:tabs>
          <w:tab w:val="num" w:pos="644"/>
        </w:tabs>
        <w:ind w:left="644" w:hanging="360"/>
      </w:pPr>
      <w:rPr>
        <w:rFonts w:hint="default"/>
      </w:rPr>
    </w:lvl>
  </w:abstractNum>
  <w:abstractNum w:abstractNumId="14"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0D331299"/>
    <w:multiLevelType w:val="hybridMultilevel"/>
    <w:tmpl w:val="C2641A58"/>
    <w:lvl w:ilvl="0" w:tplc="A5FC4AFA">
      <w:start w:val="6"/>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7"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17C51A34"/>
    <w:multiLevelType w:val="hybridMultilevel"/>
    <w:tmpl w:val="0D96A400"/>
    <w:lvl w:ilvl="0" w:tplc="EF68F1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18507797"/>
    <w:multiLevelType w:val="hybridMultilevel"/>
    <w:tmpl w:val="E7C071AE"/>
    <w:lvl w:ilvl="0" w:tplc="3B7C8B4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19E8168D"/>
    <w:multiLevelType w:val="hybridMultilevel"/>
    <w:tmpl w:val="813A1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bCs/>
      </w:rPr>
    </w:lvl>
    <w:lvl w:ilvl="1">
      <w:start w:val="7"/>
      <w:numFmt w:val="decimal"/>
      <w:isLgl/>
      <w:lvlText w:val="%1.%2."/>
      <w:lvlJc w:val="left"/>
      <w:pPr>
        <w:tabs>
          <w:tab w:val="num" w:pos="1425"/>
        </w:tabs>
        <w:ind w:left="1425" w:hanging="1065"/>
      </w:pPr>
      <w:rPr>
        <w:rFonts w:hint="default"/>
        <w:b/>
        <w:bCs/>
      </w:rPr>
    </w:lvl>
    <w:lvl w:ilvl="2">
      <w:start w:val="1"/>
      <w:numFmt w:val="decimal"/>
      <w:isLgl/>
      <w:lvlText w:val="%1.%2.%3."/>
      <w:lvlJc w:val="left"/>
      <w:pPr>
        <w:tabs>
          <w:tab w:val="num" w:pos="1425"/>
        </w:tabs>
        <w:ind w:left="1425" w:hanging="1065"/>
      </w:pPr>
      <w:rPr>
        <w:rFonts w:hint="default"/>
        <w:b/>
        <w:bCs/>
      </w:rPr>
    </w:lvl>
    <w:lvl w:ilvl="3">
      <w:start w:val="1"/>
      <w:numFmt w:val="decimal"/>
      <w:isLgl/>
      <w:lvlText w:val="%1.%2.%3.%4."/>
      <w:lvlJc w:val="left"/>
      <w:pPr>
        <w:tabs>
          <w:tab w:val="num" w:pos="1440"/>
        </w:tabs>
        <w:ind w:left="1440" w:hanging="108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800"/>
        </w:tabs>
        <w:ind w:left="1800" w:hanging="1440"/>
      </w:pPr>
      <w:rPr>
        <w:rFonts w:hint="default"/>
        <w:b/>
        <w:bCs/>
      </w:rPr>
    </w:lvl>
    <w:lvl w:ilvl="6">
      <w:start w:val="1"/>
      <w:numFmt w:val="decimal"/>
      <w:isLgl/>
      <w:lvlText w:val="%1.%2.%3.%4.%5.%6.%7."/>
      <w:lvlJc w:val="left"/>
      <w:pPr>
        <w:tabs>
          <w:tab w:val="num" w:pos="2160"/>
        </w:tabs>
        <w:ind w:left="2160" w:hanging="1800"/>
      </w:pPr>
      <w:rPr>
        <w:rFonts w:hint="default"/>
        <w:b/>
        <w:bCs/>
      </w:rPr>
    </w:lvl>
    <w:lvl w:ilvl="7">
      <w:start w:val="1"/>
      <w:numFmt w:val="decimal"/>
      <w:isLgl/>
      <w:lvlText w:val="%1.%2.%3.%4.%5.%6.%7.%8."/>
      <w:lvlJc w:val="left"/>
      <w:pPr>
        <w:tabs>
          <w:tab w:val="num" w:pos="2160"/>
        </w:tabs>
        <w:ind w:left="2160" w:hanging="1800"/>
      </w:pPr>
      <w:rPr>
        <w:rFonts w:hint="default"/>
        <w:b/>
        <w:bCs/>
      </w:rPr>
    </w:lvl>
    <w:lvl w:ilvl="8">
      <w:start w:val="1"/>
      <w:numFmt w:val="decimal"/>
      <w:isLgl/>
      <w:lvlText w:val="%1.%2.%3.%4.%5.%6.%7.%8.%9."/>
      <w:lvlJc w:val="left"/>
      <w:pPr>
        <w:tabs>
          <w:tab w:val="num" w:pos="2520"/>
        </w:tabs>
        <w:ind w:left="2520" w:hanging="2160"/>
      </w:pPr>
      <w:rPr>
        <w:rFonts w:hint="default"/>
        <w:b/>
        <w:bCs/>
      </w:rPr>
    </w:lvl>
  </w:abstractNum>
  <w:abstractNum w:abstractNumId="23" w15:restartNumberingAfterBreak="0">
    <w:nsid w:val="2626410B"/>
    <w:multiLevelType w:val="hybridMultilevel"/>
    <w:tmpl w:val="761A6286"/>
    <w:lvl w:ilvl="0" w:tplc="476414E8">
      <w:start w:val="6"/>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24"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BE35984"/>
    <w:multiLevelType w:val="hybridMultilevel"/>
    <w:tmpl w:val="BF522964"/>
    <w:lvl w:ilvl="0" w:tplc="0000000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3EB433E5"/>
    <w:multiLevelType w:val="multilevel"/>
    <w:tmpl w:val="43C2F07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pStyle w:val="3"/>
      <w:lvlText w:val=""/>
      <w:lvlJc w:val="left"/>
      <w:pPr>
        <w:tabs>
          <w:tab w:val="num" w:pos="2505"/>
        </w:tabs>
        <w:ind w:left="2505" w:hanging="360"/>
      </w:pPr>
      <w:rPr>
        <w:rFonts w:ascii="Wingdings" w:hAnsi="Wingdings" w:cs="Wingdings" w:hint="default"/>
      </w:rPr>
    </w:lvl>
    <w:lvl w:ilvl="3" w:tplc="04190001">
      <w:start w:val="1"/>
      <w:numFmt w:val="bullet"/>
      <w:pStyle w:val="4"/>
      <w:lvlText w:val=""/>
      <w:lvlJc w:val="left"/>
      <w:pPr>
        <w:tabs>
          <w:tab w:val="num" w:pos="3225"/>
        </w:tabs>
        <w:ind w:left="3225" w:hanging="360"/>
      </w:pPr>
      <w:rPr>
        <w:rFonts w:ascii="Symbol" w:hAnsi="Symbol" w:cs="Symbol" w:hint="default"/>
      </w:rPr>
    </w:lvl>
    <w:lvl w:ilvl="4" w:tplc="04190003">
      <w:start w:val="1"/>
      <w:numFmt w:val="bullet"/>
      <w:pStyle w:val="5"/>
      <w:lvlText w:val="o"/>
      <w:lvlJc w:val="left"/>
      <w:pPr>
        <w:tabs>
          <w:tab w:val="num" w:pos="3945"/>
        </w:tabs>
        <w:ind w:left="3945" w:hanging="360"/>
      </w:pPr>
      <w:rPr>
        <w:rFonts w:ascii="Courier New" w:hAnsi="Courier New" w:cs="Courier New" w:hint="default"/>
      </w:rPr>
    </w:lvl>
    <w:lvl w:ilvl="5" w:tplc="04190005">
      <w:start w:val="1"/>
      <w:numFmt w:val="bullet"/>
      <w:pStyle w:val="6"/>
      <w:lvlText w:val=""/>
      <w:lvlJc w:val="left"/>
      <w:pPr>
        <w:tabs>
          <w:tab w:val="num" w:pos="4665"/>
        </w:tabs>
        <w:ind w:left="4665" w:hanging="360"/>
      </w:pPr>
      <w:rPr>
        <w:rFonts w:ascii="Wingdings" w:hAnsi="Wingdings" w:cs="Wingdings" w:hint="default"/>
      </w:rPr>
    </w:lvl>
    <w:lvl w:ilvl="6" w:tplc="04190001">
      <w:start w:val="1"/>
      <w:numFmt w:val="bullet"/>
      <w:pStyle w:val="7"/>
      <w:lvlText w:val=""/>
      <w:lvlJc w:val="left"/>
      <w:pPr>
        <w:tabs>
          <w:tab w:val="num" w:pos="5385"/>
        </w:tabs>
        <w:ind w:left="5385" w:hanging="360"/>
      </w:pPr>
      <w:rPr>
        <w:rFonts w:ascii="Symbol" w:hAnsi="Symbol" w:cs="Symbol" w:hint="default"/>
      </w:rPr>
    </w:lvl>
    <w:lvl w:ilvl="7" w:tplc="04190003">
      <w:start w:val="1"/>
      <w:numFmt w:val="bullet"/>
      <w:pStyle w:val="8"/>
      <w:lvlText w:val="o"/>
      <w:lvlJc w:val="left"/>
      <w:pPr>
        <w:tabs>
          <w:tab w:val="num" w:pos="6105"/>
        </w:tabs>
        <w:ind w:left="6105" w:hanging="360"/>
      </w:pPr>
      <w:rPr>
        <w:rFonts w:ascii="Courier New" w:hAnsi="Courier New" w:cs="Courier New" w:hint="default"/>
      </w:rPr>
    </w:lvl>
    <w:lvl w:ilvl="8" w:tplc="04190005">
      <w:start w:val="1"/>
      <w:numFmt w:val="bullet"/>
      <w:pStyle w:val="9"/>
      <w:lvlText w:val=""/>
      <w:lvlJc w:val="left"/>
      <w:pPr>
        <w:tabs>
          <w:tab w:val="num" w:pos="6825"/>
        </w:tabs>
        <w:ind w:left="6825" w:hanging="360"/>
      </w:pPr>
      <w:rPr>
        <w:rFonts w:ascii="Wingdings" w:hAnsi="Wingdings" w:cs="Wingdings" w:hint="default"/>
      </w:rPr>
    </w:lvl>
  </w:abstractNum>
  <w:abstractNum w:abstractNumId="31"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46B542B8"/>
    <w:multiLevelType w:val="hybridMultilevel"/>
    <w:tmpl w:val="573E404A"/>
    <w:lvl w:ilvl="0" w:tplc="F45ABFD8">
      <w:start w:val="6"/>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3" w15:restartNumberingAfterBreak="0">
    <w:nsid w:val="5E0F35F0"/>
    <w:multiLevelType w:val="hybridMultilevel"/>
    <w:tmpl w:val="5A5849B8"/>
    <w:lvl w:ilvl="0" w:tplc="04190001">
      <w:start w:val="1"/>
      <w:numFmt w:val="bullet"/>
      <w:lvlText w:val=""/>
      <w:lvlJc w:val="left"/>
      <w:pPr>
        <w:ind w:left="1820" w:hanging="360"/>
      </w:pPr>
      <w:rPr>
        <w:rFonts w:ascii="Symbol" w:hAnsi="Symbol" w:cs="Symbol" w:hint="default"/>
        <w:color w:val="auto"/>
      </w:rPr>
    </w:lvl>
    <w:lvl w:ilvl="1" w:tplc="04190003">
      <w:start w:val="1"/>
      <w:numFmt w:val="bullet"/>
      <w:lvlText w:val="o"/>
      <w:lvlJc w:val="left"/>
      <w:pPr>
        <w:ind w:left="2540" w:hanging="360"/>
      </w:pPr>
      <w:rPr>
        <w:rFonts w:ascii="Courier New" w:hAnsi="Courier New" w:cs="Courier New" w:hint="default"/>
      </w:rPr>
    </w:lvl>
    <w:lvl w:ilvl="2" w:tplc="04190005">
      <w:start w:val="1"/>
      <w:numFmt w:val="bullet"/>
      <w:lvlText w:val=""/>
      <w:lvlJc w:val="left"/>
      <w:pPr>
        <w:ind w:left="3260" w:hanging="360"/>
      </w:pPr>
      <w:rPr>
        <w:rFonts w:ascii="Wingdings" w:hAnsi="Wingdings" w:cs="Wingdings" w:hint="default"/>
      </w:rPr>
    </w:lvl>
    <w:lvl w:ilvl="3" w:tplc="04190001">
      <w:start w:val="1"/>
      <w:numFmt w:val="bullet"/>
      <w:lvlText w:val=""/>
      <w:lvlJc w:val="left"/>
      <w:pPr>
        <w:ind w:left="3980" w:hanging="360"/>
      </w:pPr>
      <w:rPr>
        <w:rFonts w:ascii="Symbol" w:hAnsi="Symbol" w:cs="Symbol" w:hint="default"/>
      </w:rPr>
    </w:lvl>
    <w:lvl w:ilvl="4" w:tplc="04190003">
      <w:start w:val="1"/>
      <w:numFmt w:val="bullet"/>
      <w:lvlText w:val="o"/>
      <w:lvlJc w:val="left"/>
      <w:pPr>
        <w:ind w:left="4700" w:hanging="360"/>
      </w:pPr>
      <w:rPr>
        <w:rFonts w:ascii="Courier New" w:hAnsi="Courier New" w:cs="Courier New" w:hint="default"/>
      </w:rPr>
    </w:lvl>
    <w:lvl w:ilvl="5" w:tplc="04190005">
      <w:start w:val="1"/>
      <w:numFmt w:val="bullet"/>
      <w:lvlText w:val=""/>
      <w:lvlJc w:val="left"/>
      <w:pPr>
        <w:ind w:left="5420" w:hanging="360"/>
      </w:pPr>
      <w:rPr>
        <w:rFonts w:ascii="Wingdings" w:hAnsi="Wingdings" w:cs="Wingdings" w:hint="default"/>
      </w:rPr>
    </w:lvl>
    <w:lvl w:ilvl="6" w:tplc="04190001">
      <w:start w:val="1"/>
      <w:numFmt w:val="bullet"/>
      <w:lvlText w:val=""/>
      <w:lvlJc w:val="left"/>
      <w:pPr>
        <w:ind w:left="6140" w:hanging="360"/>
      </w:pPr>
      <w:rPr>
        <w:rFonts w:ascii="Symbol" w:hAnsi="Symbol" w:cs="Symbol" w:hint="default"/>
      </w:rPr>
    </w:lvl>
    <w:lvl w:ilvl="7" w:tplc="04190003">
      <w:start w:val="1"/>
      <w:numFmt w:val="bullet"/>
      <w:lvlText w:val="o"/>
      <w:lvlJc w:val="left"/>
      <w:pPr>
        <w:ind w:left="6860" w:hanging="360"/>
      </w:pPr>
      <w:rPr>
        <w:rFonts w:ascii="Courier New" w:hAnsi="Courier New" w:cs="Courier New" w:hint="default"/>
      </w:rPr>
    </w:lvl>
    <w:lvl w:ilvl="8" w:tplc="04190005">
      <w:start w:val="1"/>
      <w:numFmt w:val="bullet"/>
      <w:lvlText w:val=""/>
      <w:lvlJc w:val="left"/>
      <w:pPr>
        <w:ind w:left="7580" w:hanging="360"/>
      </w:pPr>
      <w:rPr>
        <w:rFonts w:ascii="Wingdings" w:hAnsi="Wingdings" w:cs="Wingdings" w:hint="default"/>
      </w:rPr>
    </w:lvl>
  </w:abstractNum>
  <w:abstractNum w:abstractNumId="34"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5"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37" w15:restartNumberingAfterBreak="0">
    <w:nsid w:val="71DA17D3"/>
    <w:multiLevelType w:val="multilevel"/>
    <w:tmpl w:val="F9F49C9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4"/>
  </w:num>
  <w:num w:numId="3">
    <w:abstractNumId w:val="28"/>
  </w:num>
  <w:num w:numId="4">
    <w:abstractNumId w:val="27"/>
  </w:num>
  <w:num w:numId="5">
    <w:abstractNumId w:val="22"/>
  </w:num>
  <w:num w:numId="6">
    <w:abstractNumId w:val="0"/>
    <w:lvlOverride w:ilvl="0">
      <w:lvl w:ilvl="0">
        <w:numFmt w:val="bullet"/>
        <w:lvlText w:val="-"/>
        <w:legacy w:legacy="1" w:legacySpace="0" w:legacyIndent="119"/>
        <w:lvlJc w:val="left"/>
        <w:rPr>
          <w:rFonts w:ascii="Times New Roman" w:hAnsi="Times New Roman" w:cs="Times New Roman" w:hint="default"/>
        </w:rPr>
      </w:lvl>
    </w:lvlOverride>
  </w:num>
  <w:num w:numId="7">
    <w:abstractNumId w:val="37"/>
  </w:num>
  <w:num w:numId="8">
    <w:abstractNumId w:val="29"/>
  </w:num>
  <w:num w:numId="9">
    <w:abstractNumId w:val="31"/>
  </w:num>
  <w:num w:numId="10">
    <w:abstractNumId w:val="15"/>
  </w:num>
  <w:num w:numId="11">
    <w:abstractNumId w:val="21"/>
  </w:num>
  <w:num w:numId="12">
    <w:abstractNumId w:val="24"/>
  </w:num>
  <w:num w:numId="13">
    <w:abstractNumId w:val="26"/>
  </w:num>
  <w:num w:numId="14">
    <w:abstractNumId w:val="35"/>
  </w:num>
  <w:num w:numId="15">
    <w:abstractNumId w:val="36"/>
  </w:num>
  <w:num w:numId="16">
    <w:abstractNumId w:val="34"/>
  </w:num>
  <w:num w:numId="17">
    <w:abstractNumId w:val="33"/>
  </w:num>
  <w:num w:numId="18">
    <w:abstractNumId w:val="17"/>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20"/>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num>
  <w:num w:numId="36">
    <w:abstractNumId w:val="23"/>
  </w:num>
  <w:num w:numId="37">
    <w:abstractNumId w:val="1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autoHyphenation/>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A2"/>
    <w:rsid w:val="00000B2B"/>
    <w:rsid w:val="000014C0"/>
    <w:rsid w:val="00003902"/>
    <w:rsid w:val="00003EBC"/>
    <w:rsid w:val="000040E8"/>
    <w:rsid w:val="00005917"/>
    <w:rsid w:val="00012859"/>
    <w:rsid w:val="00014810"/>
    <w:rsid w:val="00017D24"/>
    <w:rsid w:val="000217CA"/>
    <w:rsid w:val="00022035"/>
    <w:rsid w:val="0002281E"/>
    <w:rsid w:val="000233E3"/>
    <w:rsid w:val="00024FB2"/>
    <w:rsid w:val="00026AA7"/>
    <w:rsid w:val="00030B17"/>
    <w:rsid w:val="00030E40"/>
    <w:rsid w:val="00031A0B"/>
    <w:rsid w:val="00032AD7"/>
    <w:rsid w:val="00033BB1"/>
    <w:rsid w:val="0003685A"/>
    <w:rsid w:val="000438C8"/>
    <w:rsid w:val="00043F5F"/>
    <w:rsid w:val="000442C9"/>
    <w:rsid w:val="00044EA5"/>
    <w:rsid w:val="000463EB"/>
    <w:rsid w:val="000505A6"/>
    <w:rsid w:val="00050777"/>
    <w:rsid w:val="00050CE9"/>
    <w:rsid w:val="00051703"/>
    <w:rsid w:val="00051DBC"/>
    <w:rsid w:val="000541CB"/>
    <w:rsid w:val="00055614"/>
    <w:rsid w:val="00055E2D"/>
    <w:rsid w:val="00060BF7"/>
    <w:rsid w:val="00061637"/>
    <w:rsid w:val="00063E3E"/>
    <w:rsid w:val="00064AD9"/>
    <w:rsid w:val="00065A14"/>
    <w:rsid w:val="00067C69"/>
    <w:rsid w:val="00074077"/>
    <w:rsid w:val="00085A65"/>
    <w:rsid w:val="00086BBE"/>
    <w:rsid w:val="000874D5"/>
    <w:rsid w:val="00093DC0"/>
    <w:rsid w:val="00095191"/>
    <w:rsid w:val="00095A44"/>
    <w:rsid w:val="0009625E"/>
    <w:rsid w:val="000A1078"/>
    <w:rsid w:val="000A283E"/>
    <w:rsid w:val="000A483E"/>
    <w:rsid w:val="000A4B13"/>
    <w:rsid w:val="000A5203"/>
    <w:rsid w:val="000A558E"/>
    <w:rsid w:val="000B095F"/>
    <w:rsid w:val="000B0FCF"/>
    <w:rsid w:val="000B4825"/>
    <w:rsid w:val="000B5109"/>
    <w:rsid w:val="000B60B7"/>
    <w:rsid w:val="000B78D3"/>
    <w:rsid w:val="000B7F53"/>
    <w:rsid w:val="000C3AF9"/>
    <w:rsid w:val="000C6E20"/>
    <w:rsid w:val="000C787A"/>
    <w:rsid w:val="000D0F1A"/>
    <w:rsid w:val="000D1F96"/>
    <w:rsid w:val="000D4A69"/>
    <w:rsid w:val="000D5096"/>
    <w:rsid w:val="000D7568"/>
    <w:rsid w:val="000E1086"/>
    <w:rsid w:val="000E4783"/>
    <w:rsid w:val="000E53E1"/>
    <w:rsid w:val="000E65B0"/>
    <w:rsid w:val="000E7558"/>
    <w:rsid w:val="000E7768"/>
    <w:rsid w:val="000F240A"/>
    <w:rsid w:val="000F3D65"/>
    <w:rsid w:val="000F4531"/>
    <w:rsid w:val="000F5350"/>
    <w:rsid w:val="000F6871"/>
    <w:rsid w:val="000F7B32"/>
    <w:rsid w:val="0010455B"/>
    <w:rsid w:val="00105DFD"/>
    <w:rsid w:val="0010667D"/>
    <w:rsid w:val="00106F15"/>
    <w:rsid w:val="00110D97"/>
    <w:rsid w:val="00111C7F"/>
    <w:rsid w:val="00114A75"/>
    <w:rsid w:val="00117A34"/>
    <w:rsid w:val="00120EB0"/>
    <w:rsid w:val="00122FB6"/>
    <w:rsid w:val="001247D6"/>
    <w:rsid w:val="00125B3E"/>
    <w:rsid w:val="00126646"/>
    <w:rsid w:val="00126800"/>
    <w:rsid w:val="00132EB4"/>
    <w:rsid w:val="00133276"/>
    <w:rsid w:val="001332A1"/>
    <w:rsid w:val="00137112"/>
    <w:rsid w:val="00140029"/>
    <w:rsid w:val="0014454E"/>
    <w:rsid w:val="001454B2"/>
    <w:rsid w:val="0014594F"/>
    <w:rsid w:val="001469B1"/>
    <w:rsid w:val="00147EA0"/>
    <w:rsid w:val="00150097"/>
    <w:rsid w:val="00152CB8"/>
    <w:rsid w:val="00153966"/>
    <w:rsid w:val="001545F7"/>
    <w:rsid w:val="00155FCD"/>
    <w:rsid w:val="00157EB7"/>
    <w:rsid w:val="00162732"/>
    <w:rsid w:val="00163E38"/>
    <w:rsid w:val="0016500C"/>
    <w:rsid w:val="0016649E"/>
    <w:rsid w:val="00167C86"/>
    <w:rsid w:val="00170C41"/>
    <w:rsid w:val="00171A24"/>
    <w:rsid w:val="00171D75"/>
    <w:rsid w:val="001736BC"/>
    <w:rsid w:val="00173F75"/>
    <w:rsid w:val="001747AB"/>
    <w:rsid w:val="001776DD"/>
    <w:rsid w:val="0018245A"/>
    <w:rsid w:val="00183DEF"/>
    <w:rsid w:val="00185B7C"/>
    <w:rsid w:val="00185C44"/>
    <w:rsid w:val="00186C39"/>
    <w:rsid w:val="001870DE"/>
    <w:rsid w:val="00190723"/>
    <w:rsid w:val="001968E0"/>
    <w:rsid w:val="001A2B45"/>
    <w:rsid w:val="001A412A"/>
    <w:rsid w:val="001B16E8"/>
    <w:rsid w:val="001B1A5A"/>
    <w:rsid w:val="001B3EDB"/>
    <w:rsid w:val="001C0881"/>
    <w:rsid w:val="001C0A7C"/>
    <w:rsid w:val="001C121A"/>
    <w:rsid w:val="001C276C"/>
    <w:rsid w:val="001C2E20"/>
    <w:rsid w:val="001D157F"/>
    <w:rsid w:val="001D1D9C"/>
    <w:rsid w:val="001D7FB3"/>
    <w:rsid w:val="001E0941"/>
    <w:rsid w:val="001E1629"/>
    <w:rsid w:val="001E20AD"/>
    <w:rsid w:val="001E6F53"/>
    <w:rsid w:val="001F0960"/>
    <w:rsid w:val="001F0F2B"/>
    <w:rsid w:val="001F3B15"/>
    <w:rsid w:val="001F4242"/>
    <w:rsid w:val="001F42BA"/>
    <w:rsid w:val="001F4A40"/>
    <w:rsid w:val="001F773A"/>
    <w:rsid w:val="001F7921"/>
    <w:rsid w:val="001F7E10"/>
    <w:rsid w:val="00200DFA"/>
    <w:rsid w:val="00201A6C"/>
    <w:rsid w:val="00201EFD"/>
    <w:rsid w:val="0020546B"/>
    <w:rsid w:val="002109C7"/>
    <w:rsid w:val="0021682A"/>
    <w:rsid w:val="002202D8"/>
    <w:rsid w:val="00221B3B"/>
    <w:rsid w:val="00223627"/>
    <w:rsid w:val="0022455C"/>
    <w:rsid w:val="00225591"/>
    <w:rsid w:val="0022664B"/>
    <w:rsid w:val="002307AB"/>
    <w:rsid w:val="00231E5D"/>
    <w:rsid w:val="002323D1"/>
    <w:rsid w:val="00232A92"/>
    <w:rsid w:val="00234BBE"/>
    <w:rsid w:val="00235FB1"/>
    <w:rsid w:val="0023686F"/>
    <w:rsid w:val="00237473"/>
    <w:rsid w:val="00241B65"/>
    <w:rsid w:val="002423FB"/>
    <w:rsid w:val="002444C7"/>
    <w:rsid w:val="002448AB"/>
    <w:rsid w:val="00244C92"/>
    <w:rsid w:val="00244F39"/>
    <w:rsid w:val="0024613F"/>
    <w:rsid w:val="00246C39"/>
    <w:rsid w:val="002521AB"/>
    <w:rsid w:val="002528DB"/>
    <w:rsid w:val="00253F69"/>
    <w:rsid w:val="00261CC9"/>
    <w:rsid w:val="002623D8"/>
    <w:rsid w:val="00263600"/>
    <w:rsid w:val="002642EC"/>
    <w:rsid w:val="00270A8F"/>
    <w:rsid w:val="0027105E"/>
    <w:rsid w:val="00272C5C"/>
    <w:rsid w:val="00273A62"/>
    <w:rsid w:val="0027449E"/>
    <w:rsid w:val="00274A1F"/>
    <w:rsid w:val="00274A8B"/>
    <w:rsid w:val="002752DD"/>
    <w:rsid w:val="0027535F"/>
    <w:rsid w:val="00276235"/>
    <w:rsid w:val="00276BE2"/>
    <w:rsid w:val="0027735B"/>
    <w:rsid w:val="002774BB"/>
    <w:rsid w:val="00280549"/>
    <w:rsid w:val="00284DF3"/>
    <w:rsid w:val="002874E7"/>
    <w:rsid w:val="00287595"/>
    <w:rsid w:val="00287D64"/>
    <w:rsid w:val="002B1045"/>
    <w:rsid w:val="002B142D"/>
    <w:rsid w:val="002B19FD"/>
    <w:rsid w:val="002B4ABE"/>
    <w:rsid w:val="002B634F"/>
    <w:rsid w:val="002C0D5C"/>
    <w:rsid w:val="002C0E4F"/>
    <w:rsid w:val="002C1D07"/>
    <w:rsid w:val="002C2285"/>
    <w:rsid w:val="002C3D49"/>
    <w:rsid w:val="002C544D"/>
    <w:rsid w:val="002C5FBC"/>
    <w:rsid w:val="002D1E84"/>
    <w:rsid w:val="002D227A"/>
    <w:rsid w:val="002E20E7"/>
    <w:rsid w:val="002E250F"/>
    <w:rsid w:val="002E29DE"/>
    <w:rsid w:val="002E319A"/>
    <w:rsid w:val="002E459C"/>
    <w:rsid w:val="002E6E4D"/>
    <w:rsid w:val="002E7C43"/>
    <w:rsid w:val="00300A97"/>
    <w:rsid w:val="00301442"/>
    <w:rsid w:val="003016A2"/>
    <w:rsid w:val="00301F7E"/>
    <w:rsid w:val="003024DE"/>
    <w:rsid w:val="00310240"/>
    <w:rsid w:val="003134DF"/>
    <w:rsid w:val="00316B3E"/>
    <w:rsid w:val="003262E9"/>
    <w:rsid w:val="00326AE6"/>
    <w:rsid w:val="003369BF"/>
    <w:rsid w:val="00337CED"/>
    <w:rsid w:val="00342602"/>
    <w:rsid w:val="003436EA"/>
    <w:rsid w:val="00343A75"/>
    <w:rsid w:val="00345E4D"/>
    <w:rsid w:val="00352C6F"/>
    <w:rsid w:val="00352E3A"/>
    <w:rsid w:val="00355AE3"/>
    <w:rsid w:val="00355FCE"/>
    <w:rsid w:val="00360D1B"/>
    <w:rsid w:val="003613BE"/>
    <w:rsid w:val="00361786"/>
    <w:rsid w:val="00365B77"/>
    <w:rsid w:val="00366676"/>
    <w:rsid w:val="00370BE4"/>
    <w:rsid w:val="00376986"/>
    <w:rsid w:val="00376A90"/>
    <w:rsid w:val="003775BE"/>
    <w:rsid w:val="00381C27"/>
    <w:rsid w:val="003825A3"/>
    <w:rsid w:val="00382E6B"/>
    <w:rsid w:val="00383C11"/>
    <w:rsid w:val="00383CB3"/>
    <w:rsid w:val="00386736"/>
    <w:rsid w:val="00387CD9"/>
    <w:rsid w:val="003912BD"/>
    <w:rsid w:val="0039148C"/>
    <w:rsid w:val="00391F11"/>
    <w:rsid w:val="0039287C"/>
    <w:rsid w:val="003940F1"/>
    <w:rsid w:val="00394F8A"/>
    <w:rsid w:val="003A0659"/>
    <w:rsid w:val="003A1405"/>
    <w:rsid w:val="003A5943"/>
    <w:rsid w:val="003A5EFC"/>
    <w:rsid w:val="003A64CE"/>
    <w:rsid w:val="003A7CF1"/>
    <w:rsid w:val="003B086B"/>
    <w:rsid w:val="003B0EDA"/>
    <w:rsid w:val="003B22B7"/>
    <w:rsid w:val="003B61D3"/>
    <w:rsid w:val="003B69F1"/>
    <w:rsid w:val="003B7DDE"/>
    <w:rsid w:val="003C550F"/>
    <w:rsid w:val="003C680E"/>
    <w:rsid w:val="003D05A3"/>
    <w:rsid w:val="003D06B7"/>
    <w:rsid w:val="003D3BD8"/>
    <w:rsid w:val="003D48D1"/>
    <w:rsid w:val="003D5A77"/>
    <w:rsid w:val="003D7742"/>
    <w:rsid w:val="003E2161"/>
    <w:rsid w:val="003E360B"/>
    <w:rsid w:val="003E4462"/>
    <w:rsid w:val="003F00E2"/>
    <w:rsid w:val="003F49B6"/>
    <w:rsid w:val="003F4E09"/>
    <w:rsid w:val="003F61BF"/>
    <w:rsid w:val="00400A66"/>
    <w:rsid w:val="00402B76"/>
    <w:rsid w:val="0040316B"/>
    <w:rsid w:val="00406777"/>
    <w:rsid w:val="00411D07"/>
    <w:rsid w:val="00413735"/>
    <w:rsid w:val="00416510"/>
    <w:rsid w:val="00416768"/>
    <w:rsid w:val="00421BFF"/>
    <w:rsid w:val="004221E4"/>
    <w:rsid w:val="00423C41"/>
    <w:rsid w:val="00423DDA"/>
    <w:rsid w:val="00424DB4"/>
    <w:rsid w:val="00425423"/>
    <w:rsid w:val="00430026"/>
    <w:rsid w:val="0043051A"/>
    <w:rsid w:val="00430A96"/>
    <w:rsid w:val="0043141B"/>
    <w:rsid w:val="00443484"/>
    <w:rsid w:val="00444FEE"/>
    <w:rsid w:val="00447008"/>
    <w:rsid w:val="00450FCF"/>
    <w:rsid w:val="00453B6A"/>
    <w:rsid w:val="0045684E"/>
    <w:rsid w:val="004605DF"/>
    <w:rsid w:val="004618F4"/>
    <w:rsid w:val="00461B9F"/>
    <w:rsid w:val="00462EDA"/>
    <w:rsid w:val="00463314"/>
    <w:rsid w:val="00465B7D"/>
    <w:rsid w:val="00470334"/>
    <w:rsid w:val="00473A57"/>
    <w:rsid w:val="004740FB"/>
    <w:rsid w:val="004749F1"/>
    <w:rsid w:val="00474A39"/>
    <w:rsid w:val="00474F94"/>
    <w:rsid w:val="00485709"/>
    <w:rsid w:val="00487F39"/>
    <w:rsid w:val="0049139E"/>
    <w:rsid w:val="004936D2"/>
    <w:rsid w:val="00494987"/>
    <w:rsid w:val="00494A3F"/>
    <w:rsid w:val="00495792"/>
    <w:rsid w:val="0049784F"/>
    <w:rsid w:val="004A1DC8"/>
    <w:rsid w:val="004A1E91"/>
    <w:rsid w:val="004A2752"/>
    <w:rsid w:val="004A393E"/>
    <w:rsid w:val="004A5013"/>
    <w:rsid w:val="004A60D5"/>
    <w:rsid w:val="004A7E1E"/>
    <w:rsid w:val="004B0E61"/>
    <w:rsid w:val="004B26EC"/>
    <w:rsid w:val="004B3E9F"/>
    <w:rsid w:val="004B47DC"/>
    <w:rsid w:val="004B54AB"/>
    <w:rsid w:val="004C1E4E"/>
    <w:rsid w:val="004C1EFA"/>
    <w:rsid w:val="004C2395"/>
    <w:rsid w:val="004C3072"/>
    <w:rsid w:val="004C5E98"/>
    <w:rsid w:val="004C6906"/>
    <w:rsid w:val="004C6D43"/>
    <w:rsid w:val="004D11CA"/>
    <w:rsid w:val="004D1E84"/>
    <w:rsid w:val="004D2DF6"/>
    <w:rsid w:val="004D6725"/>
    <w:rsid w:val="004E0257"/>
    <w:rsid w:val="004E0701"/>
    <w:rsid w:val="004E2AE2"/>
    <w:rsid w:val="004F2163"/>
    <w:rsid w:val="004F2C08"/>
    <w:rsid w:val="004F3940"/>
    <w:rsid w:val="004F4074"/>
    <w:rsid w:val="004F6665"/>
    <w:rsid w:val="004F6E88"/>
    <w:rsid w:val="004F759D"/>
    <w:rsid w:val="00502C1E"/>
    <w:rsid w:val="00512A5E"/>
    <w:rsid w:val="00512F72"/>
    <w:rsid w:val="00513708"/>
    <w:rsid w:val="00520BFA"/>
    <w:rsid w:val="00522921"/>
    <w:rsid w:val="00525148"/>
    <w:rsid w:val="00525A37"/>
    <w:rsid w:val="00527E2B"/>
    <w:rsid w:val="00541B17"/>
    <w:rsid w:val="0054218D"/>
    <w:rsid w:val="00542CAB"/>
    <w:rsid w:val="00543499"/>
    <w:rsid w:val="005439A5"/>
    <w:rsid w:val="00547CE6"/>
    <w:rsid w:val="00550A1D"/>
    <w:rsid w:val="00552EB9"/>
    <w:rsid w:val="00557493"/>
    <w:rsid w:val="00561428"/>
    <w:rsid w:val="00561DE5"/>
    <w:rsid w:val="00563706"/>
    <w:rsid w:val="005637A6"/>
    <w:rsid w:val="005638C5"/>
    <w:rsid w:val="00563DCD"/>
    <w:rsid w:val="00564ECE"/>
    <w:rsid w:val="00565740"/>
    <w:rsid w:val="00565AC1"/>
    <w:rsid w:val="00565B50"/>
    <w:rsid w:val="00574273"/>
    <w:rsid w:val="00574BE1"/>
    <w:rsid w:val="00575878"/>
    <w:rsid w:val="0058098E"/>
    <w:rsid w:val="0058109C"/>
    <w:rsid w:val="00581A42"/>
    <w:rsid w:val="005826DC"/>
    <w:rsid w:val="005826FF"/>
    <w:rsid w:val="00582B4D"/>
    <w:rsid w:val="00582BD0"/>
    <w:rsid w:val="00583EFA"/>
    <w:rsid w:val="00584066"/>
    <w:rsid w:val="00590F8D"/>
    <w:rsid w:val="00591EC0"/>
    <w:rsid w:val="0059427C"/>
    <w:rsid w:val="00595131"/>
    <w:rsid w:val="00595215"/>
    <w:rsid w:val="00595576"/>
    <w:rsid w:val="005965FD"/>
    <w:rsid w:val="00596E1A"/>
    <w:rsid w:val="005A6F8C"/>
    <w:rsid w:val="005B11AF"/>
    <w:rsid w:val="005B28BB"/>
    <w:rsid w:val="005B4BAB"/>
    <w:rsid w:val="005B5FAC"/>
    <w:rsid w:val="005B5FF7"/>
    <w:rsid w:val="005B6E24"/>
    <w:rsid w:val="005C0433"/>
    <w:rsid w:val="005C1E3B"/>
    <w:rsid w:val="005C2341"/>
    <w:rsid w:val="005C292A"/>
    <w:rsid w:val="005C2A1B"/>
    <w:rsid w:val="005C3E2A"/>
    <w:rsid w:val="005C6CBA"/>
    <w:rsid w:val="005D29FF"/>
    <w:rsid w:val="005D2CDF"/>
    <w:rsid w:val="005D3F4B"/>
    <w:rsid w:val="005D6524"/>
    <w:rsid w:val="005D6E2D"/>
    <w:rsid w:val="005D7D64"/>
    <w:rsid w:val="005E0BD1"/>
    <w:rsid w:val="005E1426"/>
    <w:rsid w:val="005E3226"/>
    <w:rsid w:val="005E332B"/>
    <w:rsid w:val="005E417C"/>
    <w:rsid w:val="005E57F3"/>
    <w:rsid w:val="005E6318"/>
    <w:rsid w:val="005E73A2"/>
    <w:rsid w:val="005E793C"/>
    <w:rsid w:val="005F15AA"/>
    <w:rsid w:val="005F6C15"/>
    <w:rsid w:val="005F7AF0"/>
    <w:rsid w:val="005F7E1F"/>
    <w:rsid w:val="00600C45"/>
    <w:rsid w:val="00603C3E"/>
    <w:rsid w:val="00604F27"/>
    <w:rsid w:val="00606F89"/>
    <w:rsid w:val="00610D5E"/>
    <w:rsid w:val="00611F6A"/>
    <w:rsid w:val="0061636C"/>
    <w:rsid w:val="00617D39"/>
    <w:rsid w:val="00623598"/>
    <w:rsid w:val="00630F74"/>
    <w:rsid w:val="0063115F"/>
    <w:rsid w:val="00632201"/>
    <w:rsid w:val="00632A4C"/>
    <w:rsid w:val="00633142"/>
    <w:rsid w:val="00641992"/>
    <w:rsid w:val="00644B07"/>
    <w:rsid w:val="00647192"/>
    <w:rsid w:val="00651E86"/>
    <w:rsid w:val="00653A7F"/>
    <w:rsid w:val="006608EE"/>
    <w:rsid w:val="00661C21"/>
    <w:rsid w:val="00661DAE"/>
    <w:rsid w:val="0066281E"/>
    <w:rsid w:val="0066310B"/>
    <w:rsid w:val="00665068"/>
    <w:rsid w:val="00665513"/>
    <w:rsid w:val="00666E99"/>
    <w:rsid w:val="006748AE"/>
    <w:rsid w:val="00674FB0"/>
    <w:rsid w:val="006834C7"/>
    <w:rsid w:val="0068485C"/>
    <w:rsid w:val="00685405"/>
    <w:rsid w:val="00687B93"/>
    <w:rsid w:val="00687E3E"/>
    <w:rsid w:val="006912B2"/>
    <w:rsid w:val="00695C3C"/>
    <w:rsid w:val="00696EF0"/>
    <w:rsid w:val="00696FAC"/>
    <w:rsid w:val="006971CE"/>
    <w:rsid w:val="006A4A70"/>
    <w:rsid w:val="006A5604"/>
    <w:rsid w:val="006A6828"/>
    <w:rsid w:val="006B46B3"/>
    <w:rsid w:val="006B62D4"/>
    <w:rsid w:val="006B70BF"/>
    <w:rsid w:val="006B74E8"/>
    <w:rsid w:val="006C040C"/>
    <w:rsid w:val="006C078C"/>
    <w:rsid w:val="006C1530"/>
    <w:rsid w:val="006C1B77"/>
    <w:rsid w:val="006C1CF9"/>
    <w:rsid w:val="006C4A98"/>
    <w:rsid w:val="006C4C77"/>
    <w:rsid w:val="006C5CE7"/>
    <w:rsid w:val="006C5F30"/>
    <w:rsid w:val="006C606C"/>
    <w:rsid w:val="006C7EFD"/>
    <w:rsid w:val="006D0D89"/>
    <w:rsid w:val="006D3B14"/>
    <w:rsid w:val="006D7409"/>
    <w:rsid w:val="006D7BA6"/>
    <w:rsid w:val="006E64D6"/>
    <w:rsid w:val="006E707C"/>
    <w:rsid w:val="006F47EF"/>
    <w:rsid w:val="006F7ECF"/>
    <w:rsid w:val="006F7FA1"/>
    <w:rsid w:val="00701064"/>
    <w:rsid w:val="007026DD"/>
    <w:rsid w:val="00705173"/>
    <w:rsid w:val="0070601C"/>
    <w:rsid w:val="007071A7"/>
    <w:rsid w:val="00710F96"/>
    <w:rsid w:val="00712728"/>
    <w:rsid w:val="00714FD8"/>
    <w:rsid w:val="0071771B"/>
    <w:rsid w:val="007209D0"/>
    <w:rsid w:val="007212F5"/>
    <w:rsid w:val="007234C8"/>
    <w:rsid w:val="007240C8"/>
    <w:rsid w:val="00725BA0"/>
    <w:rsid w:val="00725FFC"/>
    <w:rsid w:val="007303DC"/>
    <w:rsid w:val="007304E3"/>
    <w:rsid w:val="00731EB6"/>
    <w:rsid w:val="00732DD9"/>
    <w:rsid w:val="00734D07"/>
    <w:rsid w:val="00737292"/>
    <w:rsid w:val="00740ED2"/>
    <w:rsid w:val="007506C9"/>
    <w:rsid w:val="007534F4"/>
    <w:rsid w:val="00755413"/>
    <w:rsid w:val="0075650D"/>
    <w:rsid w:val="007605DB"/>
    <w:rsid w:val="00760861"/>
    <w:rsid w:val="0076457F"/>
    <w:rsid w:val="007672F8"/>
    <w:rsid w:val="007706FF"/>
    <w:rsid w:val="007719F4"/>
    <w:rsid w:val="007763EC"/>
    <w:rsid w:val="00776AA4"/>
    <w:rsid w:val="00777E99"/>
    <w:rsid w:val="0078119F"/>
    <w:rsid w:val="0078234C"/>
    <w:rsid w:val="007840EE"/>
    <w:rsid w:val="0078589B"/>
    <w:rsid w:val="00785F30"/>
    <w:rsid w:val="0078719D"/>
    <w:rsid w:val="00791265"/>
    <w:rsid w:val="00793667"/>
    <w:rsid w:val="00794BC6"/>
    <w:rsid w:val="00794DC3"/>
    <w:rsid w:val="00797B17"/>
    <w:rsid w:val="007A33B4"/>
    <w:rsid w:val="007A381F"/>
    <w:rsid w:val="007A5064"/>
    <w:rsid w:val="007A6B03"/>
    <w:rsid w:val="007B212D"/>
    <w:rsid w:val="007B3409"/>
    <w:rsid w:val="007B3F7B"/>
    <w:rsid w:val="007B673F"/>
    <w:rsid w:val="007B67CE"/>
    <w:rsid w:val="007C16F1"/>
    <w:rsid w:val="007C25D5"/>
    <w:rsid w:val="007C2745"/>
    <w:rsid w:val="007C33FC"/>
    <w:rsid w:val="007C3E66"/>
    <w:rsid w:val="007C4AB7"/>
    <w:rsid w:val="007C5886"/>
    <w:rsid w:val="007C6040"/>
    <w:rsid w:val="007C753B"/>
    <w:rsid w:val="007D0C55"/>
    <w:rsid w:val="007D38A9"/>
    <w:rsid w:val="007D7CF5"/>
    <w:rsid w:val="007E0012"/>
    <w:rsid w:val="007E0034"/>
    <w:rsid w:val="007E00A8"/>
    <w:rsid w:val="007E4F8D"/>
    <w:rsid w:val="007E514C"/>
    <w:rsid w:val="007E53F1"/>
    <w:rsid w:val="007E66F3"/>
    <w:rsid w:val="007F10EC"/>
    <w:rsid w:val="007F1FAB"/>
    <w:rsid w:val="007F3967"/>
    <w:rsid w:val="007F7065"/>
    <w:rsid w:val="007F7C37"/>
    <w:rsid w:val="00800267"/>
    <w:rsid w:val="00801AB3"/>
    <w:rsid w:val="00804833"/>
    <w:rsid w:val="00804BE7"/>
    <w:rsid w:val="00804E50"/>
    <w:rsid w:val="00805A8D"/>
    <w:rsid w:val="00807E8D"/>
    <w:rsid w:val="008122B5"/>
    <w:rsid w:val="0081361A"/>
    <w:rsid w:val="0081414E"/>
    <w:rsid w:val="00815C34"/>
    <w:rsid w:val="00820852"/>
    <w:rsid w:val="00824412"/>
    <w:rsid w:val="00824BAA"/>
    <w:rsid w:val="00825F79"/>
    <w:rsid w:val="00831B79"/>
    <w:rsid w:val="0083414F"/>
    <w:rsid w:val="00834406"/>
    <w:rsid w:val="00835865"/>
    <w:rsid w:val="0084169D"/>
    <w:rsid w:val="00843C8E"/>
    <w:rsid w:val="008453E3"/>
    <w:rsid w:val="00845B20"/>
    <w:rsid w:val="00845DB4"/>
    <w:rsid w:val="0084688B"/>
    <w:rsid w:val="00850070"/>
    <w:rsid w:val="008509FB"/>
    <w:rsid w:val="0085192B"/>
    <w:rsid w:val="00852FB7"/>
    <w:rsid w:val="0085532F"/>
    <w:rsid w:val="00860387"/>
    <w:rsid w:val="00862EF3"/>
    <w:rsid w:val="008655A6"/>
    <w:rsid w:val="008664A9"/>
    <w:rsid w:val="00867814"/>
    <w:rsid w:val="00867E0F"/>
    <w:rsid w:val="0087042A"/>
    <w:rsid w:val="0087331F"/>
    <w:rsid w:val="00875452"/>
    <w:rsid w:val="0087579A"/>
    <w:rsid w:val="00875D0C"/>
    <w:rsid w:val="00875E1C"/>
    <w:rsid w:val="008779EF"/>
    <w:rsid w:val="00881316"/>
    <w:rsid w:val="008835E7"/>
    <w:rsid w:val="008835F9"/>
    <w:rsid w:val="0089188A"/>
    <w:rsid w:val="008A2186"/>
    <w:rsid w:val="008A3290"/>
    <w:rsid w:val="008A5703"/>
    <w:rsid w:val="008A5784"/>
    <w:rsid w:val="008A5F67"/>
    <w:rsid w:val="008B05BD"/>
    <w:rsid w:val="008B09D0"/>
    <w:rsid w:val="008B14BE"/>
    <w:rsid w:val="008B3487"/>
    <w:rsid w:val="008B4FCC"/>
    <w:rsid w:val="008B70EF"/>
    <w:rsid w:val="008C18D9"/>
    <w:rsid w:val="008C2586"/>
    <w:rsid w:val="008C2E21"/>
    <w:rsid w:val="008C3072"/>
    <w:rsid w:val="008C3C31"/>
    <w:rsid w:val="008C4ACD"/>
    <w:rsid w:val="008C7059"/>
    <w:rsid w:val="008D3883"/>
    <w:rsid w:val="008D55E6"/>
    <w:rsid w:val="008D56D1"/>
    <w:rsid w:val="008E1595"/>
    <w:rsid w:val="008E1D2C"/>
    <w:rsid w:val="008E3D36"/>
    <w:rsid w:val="008E5F64"/>
    <w:rsid w:val="008E6310"/>
    <w:rsid w:val="008F12CE"/>
    <w:rsid w:val="008F15CA"/>
    <w:rsid w:val="008F18FF"/>
    <w:rsid w:val="008F1E45"/>
    <w:rsid w:val="008F3F42"/>
    <w:rsid w:val="008F4554"/>
    <w:rsid w:val="008F5312"/>
    <w:rsid w:val="008F5673"/>
    <w:rsid w:val="00900331"/>
    <w:rsid w:val="00902329"/>
    <w:rsid w:val="00904D56"/>
    <w:rsid w:val="0090558F"/>
    <w:rsid w:val="009109A4"/>
    <w:rsid w:val="0091537C"/>
    <w:rsid w:val="00920280"/>
    <w:rsid w:val="00932416"/>
    <w:rsid w:val="00933198"/>
    <w:rsid w:val="00934ED6"/>
    <w:rsid w:val="009354F3"/>
    <w:rsid w:val="009365B2"/>
    <w:rsid w:val="009376D7"/>
    <w:rsid w:val="009407CD"/>
    <w:rsid w:val="009417B9"/>
    <w:rsid w:val="00941B20"/>
    <w:rsid w:val="00942E8A"/>
    <w:rsid w:val="00947B20"/>
    <w:rsid w:val="009526AF"/>
    <w:rsid w:val="009529A7"/>
    <w:rsid w:val="00954164"/>
    <w:rsid w:val="00956A2B"/>
    <w:rsid w:val="00957C1D"/>
    <w:rsid w:val="009609D5"/>
    <w:rsid w:val="009614EF"/>
    <w:rsid w:val="009638CF"/>
    <w:rsid w:val="00963941"/>
    <w:rsid w:val="00965E5F"/>
    <w:rsid w:val="0096614A"/>
    <w:rsid w:val="00966973"/>
    <w:rsid w:val="00970ADF"/>
    <w:rsid w:val="00971309"/>
    <w:rsid w:val="00973390"/>
    <w:rsid w:val="009735FB"/>
    <w:rsid w:val="00974101"/>
    <w:rsid w:val="009763DB"/>
    <w:rsid w:val="0097761B"/>
    <w:rsid w:val="00977BC4"/>
    <w:rsid w:val="00977BD8"/>
    <w:rsid w:val="00977CA9"/>
    <w:rsid w:val="009843D1"/>
    <w:rsid w:val="00987D99"/>
    <w:rsid w:val="00993005"/>
    <w:rsid w:val="00993BD3"/>
    <w:rsid w:val="009A5880"/>
    <w:rsid w:val="009A635A"/>
    <w:rsid w:val="009B0682"/>
    <w:rsid w:val="009B2C28"/>
    <w:rsid w:val="009B51BE"/>
    <w:rsid w:val="009B5708"/>
    <w:rsid w:val="009B5D5F"/>
    <w:rsid w:val="009B6270"/>
    <w:rsid w:val="009C16C4"/>
    <w:rsid w:val="009C48AE"/>
    <w:rsid w:val="009C5822"/>
    <w:rsid w:val="009C645D"/>
    <w:rsid w:val="009C6A57"/>
    <w:rsid w:val="009D11F5"/>
    <w:rsid w:val="009D13CA"/>
    <w:rsid w:val="009D1DAE"/>
    <w:rsid w:val="009D3EB1"/>
    <w:rsid w:val="009D3EEB"/>
    <w:rsid w:val="009D70F9"/>
    <w:rsid w:val="009E02C5"/>
    <w:rsid w:val="009E5FBF"/>
    <w:rsid w:val="009E785B"/>
    <w:rsid w:val="009E7C12"/>
    <w:rsid w:val="009F253F"/>
    <w:rsid w:val="009F3D86"/>
    <w:rsid w:val="009F629C"/>
    <w:rsid w:val="009F72E3"/>
    <w:rsid w:val="00A02312"/>
    <w:rsid w:val="00A03116"/>
    <w:rsid w:val="00A034F3"/>
    <w:rsid w:val="00A039CD"/>
    <w:rsid w:val="00A04D61"/>
    <w:rsid w:val="00A137FF"/>
    <w:rsid w:val="00A142AE"/>
    <w:rsid w:val="00A15091"/>
    <w:rsid w:val="00A15ABD"/>
    <w:rsid w:val="00A210A4"/>
    <w:rsid w:val="00A2190B"/>
    <w:rsid w:val="00A21968"/>
    <w:rsid w:val="00A22633"/>
    <w:rsid w:val="00A22A83"/>
    <w:rsid w:val="00A22DAC"/>
    <w:rsid w:val="00A24FA1"/>
    <w:rsid w:val="00A25371"/>
    <w:rsid w:val="00A264C3"/>
    <w:rsid w:val="00A27D1F"/>
    <w:rsid w:val="00A31043"/>
    <w:rsid w:val="00A31489"/>
    <w:rsid w:val="00A343B0"/>
    <w:rsid w:val="00A36AE3"/>
    <w:rsid w:val="00A406C1"/>
    <w:rsid w:val="00A40C9D"/>
    <w:rsid w:val="00A423FB"/>
    <w:rsid w:val="00A42AF8"/>
    <w:rsid w:val="00A436B0"/>
    <w:rsid w:val="00A532B1"/>
    <w:rsid w:val="00A538A9"/>
    <w:rsid w:val="00A56880"/>
    <w:rsid w:val="00A57445"/>
    <w:rsid w:val="00A618B3"/>
    <w:rsid w:val="00A61C16"/>
    <w:rsid w:val="00A62944"/>
    <w:rsid w:val="00A639FD"/>
    <w:rsid w:val="00A63CF3"/>
    <w:rsid w:val="00A650DE"/>
    <w:rsid w:val="00A65956"/>
    <w:rsid w:val="00A65AB2"/>
    <w:rsid w:val="00A7016B"/>
    <w:rsid w:val="00A70925"/>
    <w:rsid w:val="00A748B5"/>
    <w:rsid w:val="00A82337"/>
    <w:rsid w:val="00A83182"/>
    <w:rsid w:val="00A8439F"/>
    <w:rsid w:val="00A85815"/>
    <w:rsid w:val="00A85EB2"/>
    <w:rsid w:val="00A86DFF"/>
    <w:rsid w:val="00A90E2D"/>
    <w:rsid w:val="00A91504"/>
    <w:rsid w:val="00A92C55"/>
    <w:rsid w:val="00A94137"/>
    <w:rsid w:val="00A9450E"/>
    <w:rsid w:val="00A94549"/>
    <w:rsid w:val="00A975C4"/>
    <w:rsid w:val="00A97DF3"/>
    <w:rsid w:val="00AA1359"/>
    <w:rsid w:val="00AA16F7"/>
    <w:rsid w:val="00AA3BF7"/>
    <w:rsid w:val="00AA47B6"/>
    <w:rsid w:val="00AA4AEF"/>
    <w:rsid w:val="00AA5CFB"/>
    <w:rsid w:val="00AA7991"/>
    <w:rsid w:val="00AB03FF"/>
    <w:rsid w:val="00AB0D76"/>
    <w:rsid w:val="00AB23A2"/>
    <w:rsid w:val="00AB369F"/>
    <w:rsid w:val="00AB4D26"/>
    <w:rsid w:val="00AC07D3"/>
    <w:rsid w:val="00AC0DCE"/>
    <w:rsid w:val="00AD06CC"/>
    <w:rsid w:val="00AD16FC"/>
    <w:rsid w:val="00AD1759"/>
    <w:rsid w:val="00AD3AF5"/>
    <w:rsid w:val="00AD3C95"/>
    <w:rsid w:val="00AD5642"/>
    <w:rsid w:val="00AE38E9"/>
    <w:rsid w:val="00AE5826"/>
    <w:rsid w:val="00AE7962"/>
    <w:rsid w:val="00AF2B93"/>
    <w:rsid w:val="00AF316D"/>
    <w:rsid w:val="00AF58B0"/>
    <w:rsid w:val="00AF7ED2"/>
    <w:rsid w:val="00B00D14"/>
    <w:rsid w:val="00B02E6E"/>
    <w:rsid w:val="00B05559"/>
    <w:rsid w:val="00B0591E"/>
    <w:rsid w:val="00B12AD0"/>
    <w:rsid w:val="00B16A20"/>
    <w:rsid w:val="00B21D93"/>
    <w:rsid w:val="00B22441"/>
    <w:rsid w:val="00B23E44"/>
    <w:rsid w:val="00B24D0A"/>
    <w:rsid w:val="00B25C15"/>
    <w:rsid w:val="00B2624F"/>
    <w:rsid w:val="00B26D55"/>
    <w:rsid w:val="00B3107D"/>
    <w:rsid w:val="00B35E01"/>
    <w:rsid w:val="00B53287"/>
    <w:rsid w:val="00B5652D"/>
    <w:rsid w:val="00B63D45"/>
    <w:rsid w:val="00B67D6A"/>
    <w:rsid w:val="00B709FB"/>
    <w:rsid w:val="00B71234"/>
    <w:rsid w:val="00B73E82"/>
    <w:rsid w:val="00B74811"/>
    <w:rsid w:val="00B7532C"/>
    <w:rsid w:val="00B75E9E"/>
    <w:rsid w:val="00B77ADD"/>
    <w:rsid w:val="00B8031D"/>
    <w:rsid w:val="00B817F0"/>
    <w:rsid w:val="00B82EF7"/>
    <w:rsid w:val="00B84A3B"/>
    <w:rsid w:val="00B84BFF"/>
    <w:rsid w:val="00B87F10"/>
    <w:rsid w:val="00B95495"/>
    <w:rsid w:val="00B95C61"/>
    <w:rsid w:val="00BA1C8C"/>
    <w:rsid w:val="00BA1EFA"/>
    <w:rsid w:val="00BA32CD"/>
    <w:rsid w:val="00BA4CA0"/>
    <w:rsid w:val="00BA7E61"/>
    <w:rsid w:val="00BB14E7"/>
    <w:rsid w:val="00BB3744"/>
    <w:rsid w:val="00BB5C2C"/>
    <w:rsid w:val="00BB5E2A"/>
    <w:rsid w:val="00BB6C3F"/>
    <w:rsid w:val="00BC097A"/>
    <w:rsid w:val="00BC1BD5"/>
    <w:rsid w:val="00BC3BB2"/>
    <w:rsid w:val="00BC6B21"/>
    <w:rsid w:val="00BC6B9B"/>
    <w:rsid w:val="00BD1D32"/>
    <w:rsid w:val="00BD416F"/>
    <w:rsid w:val="00BD5C91"/>
    <w:rsid w:val="00BE0518"/>
    <w:rsid w:val="00BE07BB"/>
    <w:rsid w:val="00BE1A07"/>
    <w:rsid w:val="00BE28D9"/>
    <w:rsid w:val="00BE4CE9"/>
    <w:rsid w:val="00BE6049"/>
    <w:rsid w:val="00BE6157"/>
    <w:rsid w:val="00BF3B86"/>
    <w:rsid w:val="00BF69F8"/>
    <w:rsid w:val="00C00252"/>
    <w:rsid w:val="00C0220A"/>
    <w:rsid w:val="00C032A2"/>
    <w:rsid w:val="00C0518E"/>
    <w:rsid w:val="00C0529D"/>
    <w:rsid w:val="00C052A9"/>
    <w:rsid w:val="00C053BD"/>
    <w:rsid w:val="00C10492"/>
    <w:rsid w:val="00C11649"/>
    <w:rsid w:val="00C1172E"/>
    <w:rsid w:val="00C11A89"/>
    <w:rsid w:val="00C12785"/>
    <w:rsid w:val="00C161AE"/>
    <w:rsid w:val="00C16576"/>
    <w:rsid w:val="00C1670B"/>
    <w:rsid w:val="00C17505"/>
    <w:rsid w:val="00C22E7F"/>
    <w:rsid w:val="00C23EF5"/>
    <w:rsid w:val="00C24CBF"/>
    <w:rsid w:val="00C25D6D"/>
    <w:rsid w:val="00C26ECE"/>
    <w:rsid w:val="00C33477"/>
    <w:rsid w:val="00C414BC"/>
    <w:rsid w:val="00C42C23"/>
    <w:rsid w:val="00C45A02"/>
    <w:rsid w:val="00C460F9"/>
    <w:rsid w:val="00C46BA8"/>
    <w:rsid w:val="00C476DD"/>
    <w:rsid w:val="00C47BDA"/>
    <w:rsid w:val="00C5048A"/>
    <w:rsid w:val="00C5055A"/>
    <w:rsid w:val="00C50B63"/>
    <w:rsid w:val="00C50CBE"/>
    <w:rsid w:val="00C51BF4"/>
    <w:rsid w:val="00C561C5"/>
    <w:rsid w:val="00C624BB"/>
    <w:rsid w:val="00C639F4"/>
    <w:rsid w:val="00C676D6"/>
    <w:rsid w:val="00C73678"/>
    <w:rsid w:val="00C75028"/>
    <w:rsid w:val="00C762B9"/>
    <w:rsid w:val="00C80ABC"/>
    <w:rsid w:val="00C81172"/>
    <w:rsid w:val="00C81D87"/>
    <w:rsid w:val="00C833FA"/>
    <w:rsid w:val="00C869CE"/>
    <w:rsid w:val="00C90023"/>
    <w:rsid w:val="00C90484"/>
    <w:rsid w:val="00C92F1E"/>
    <w:rsid w:val="00C96EAB"/>
    <w:rsid w:val="00C96F09"/>
    <w:rsid w:val="00C9729D"/>
    <w:rsid w:val="00CA2395"/>
    <w:rsid w:val="00CA5B0B"/>
    <w:rsid w:val="00CA5E21"/>
    <w:rsid w:val="00CB2714"/>
    <w:rsid w:val="00CB5B22"/>
    <w:rsid w:val="00CB5DC3"/>
    <w:rsid w:val="00CB712E"/>
    <w:rsid w:val="00CC2B91"/>
    <w:rsid w:val="00CC3B1B"/>
    <w:rsid w:val="00CC616D"/>
    <w:rsid w:val="00CD3189"/>
    <w:rsid w:val="00CE208C"/>
    <w:rsid w:val="00CE4D6A"/>
    <w:rsid w:val="00CE63D3"/>
    <w:rsid w:val="00CE6CD0"/>
    <w:rsid w:val="00CE7AAD"/>
    <w:rsid w:val="00CF0E83"/>
    <w:rsid w:val="00CF23AA"/>
    <w:rsid w:val="00CF6575"/>
    <w:rsid w:val="00D0015F"/>
    <w:rsid w:val="00D01D0F"/>
    <w:rsid w:val="00D03847"/>
    <w:rsid w:val="00D03B13"/>
    <w:rsid w:val="00D06793"/>
    <w:rsid w:val="00D06D6E"/>
    <w:rsid w:val="00D10250"/>
    <w:rsid w:val="00D1317A"/>
    <w:rsid w:val="00D13E15"/>
    <w:rsid w:val="00D1514B"/>
    <w:rsid w:val="00D15CAE"/>
    <w:rsid w:val="00D20F11"/>
    <w:rsid w:val="00D22033"/>
    <w:rsid w:val="00D22CC7"/>
    <w:rsid w:val="00D232DB"/>
    <w:rsid w:val="00D24EB0"/>
    <w:rsid w:val="00D26865"/>
    <w:rsid w:val="00D37DE6"/>
    <w:rsid w:val="00D42ADC"/>
    <w:rsid w:val="00D51AB5"/>
    <w:rsid w:val="00D52486"/>
    <w:rsid w:val="00D54729"/>
    <w:rsid w:val="00D601CE"/>
    <w:rsid w:val="00D67F39"/>
    <w:rsid w:val="00D72E51"/>
    <w:rsid w:val="00D735BD"/>
    <w:rsid w:val="00D747F2"/>
    <w:rsid w:val="00D74E94"/>
    <w:rsid w:val="00D80029"/>
    <w:rsid w:val="00D81D20"/>
    <w:rsid w:val="00D859AA"/>
    <w:rsid w:val="00D93648"/>
    <w:rsid w:val="00D95189"/>
    <w:rsid w:val="00D957B6"/>
    <w:rsid w:val="00D959C2"/>
    <w:rsid w:val="00D961B6"/>
    <w:rsid w:val="00D9681D"/>
    <w:rsid w:val="00D978F4"/>
    <w:rsid w:val="00D97BDD"/>
    <w:rsid w:val="00DA004B"/>
    <w:rsid w:val="00DA12AE"/>
    <w:rsid w:val="00DA5F56"/>
    <w:rsid w:val="00DA7BEE"/>
    <w:rsid w:val="00DA7FDF"/>
    <w:rsid w:val="00DB119C"/>
    <w:rsid w:val="00DB40C9"/>
    <w:rsid w:val="00DB6F0B"/>
    <w:rsid w:val="00DC3FB2"/>
    <w:rsid w:val="00DD4E1B"/>
    <w:rsid w:val="00DD583A"/>
    <w:rsid w:val="00DD6D53"/>
    <w:rsid w:val="00DE305A"/>
    <w:rsid w:val="00DE3AE1"/>
    <w:rsid w:val="00DE4A86"/>
    <w:rsid w:val="00DE52C3"/>
    <w:rsid w:val="00DE5AFD"/>
    <w:rsid w:val="00DE63BB"/>
    <w:rsid w:val="00DE6C76"/>
    <w:rsid w:val="00DE73B3"/>
    <w:rsid w:val="00DF0A45"/>
    <w:rsid w:val="00DF14F5"/>
    <w:rsid w:val="00DF2EFA"/>
    <w:rsid w:val="00DF43D4"/>
    <w:rsid w:val="00DF72FA"/>
    <w:rsid w:val="00E00CED"/>
    <w:rsid w:val="00E03208"/>
    <w:rsid w:val="00E064A7"/>
    <w:rsid w:val="00E1046E"/>
    <w:rsid w:val="00E1100C"/>
    <w:rsid w:val="00E1144A"/>
    <w:rsid w:val="00E13DF3"/>
    <w:rsid w:val="00E17AE5"/>
    <w:rsid w:val="00E25074"/>
    <w:rsid w:val="00E261EF"/>
    <w:rsid w:val="00E309B1"/>
    <w:rsid w:val="00E3223E"/>
    <w:rsid w:val="00E34273"/>
    <w:rsid w:val="00E34DF5"/>
    <w:rsid w:val="00E35377"/>
    <w:rsid w:val="00E35507"/>
    <w:rsid w:val="00E41F28"/>
    <w:rsid w:val="00E4271B"/>
    <w:rsid w:val="00E459D1"/>
    <w:rsid w:val="00E45DA4"/>
    <w:rsid w:val="00E4619E"/>
    <w:rsid w:val="00E4744A"/>
    <w:rsid w:val="00E47CF6"/>
    <w:rsid w:val="00E5065B"/>
    <w:rsid w:val="00E526B6"/>
    <w:rsid w:val="00E5464B"/>
    <w:rsid w:val="00E56A46"/>
    <w:rsid w:val="00E56CFC"/>
    <w:rsid w:val="00E57CC2"/>
    <w:rsid w:val="00E64590"/>
    <w:rsid w:val="00E661F8"/>
    <w:rsid w:val="00E668C9"/>
    <w:rsid w:val="00E675B9"/>
    <w:rsid w:val="00E7192F"/>
    <w:rsid w:val="00E71B6C"/>
    <w:rsid w:val="00E71DD2"/>
    <w:rsid w:val="00E72FBB"/>
    <w:rsid w:val="00E73732"/>
    <w:rsid w:val="00E7430C"/>
    <w:rsid w:val="00E74441"/>
    <w:rsid w:val="00E75C8D"/>
    <w:rsid w:val="00E80C6B"/>
    <w:rsid w:val="00E811B2"/>
    <w:rsid w:val="00E81550"/>
    <w:rsid w:val="00E82049"/>
    <w:rsid w:val="00E8321C"/>
    <w:rsid w:val="00E90A23"/>
    <w:rsid w:val="00E91482"/>
    <w:rsid w:val="00E91540"/>
    <w:rsid w:val="00E9332B"/>
    <w:rsid w:val="00E9444A"/>
    <w:rsid w:val="00E9476D"/>
    <w:rsid w:val="00E95558"/>
    <w:rsid w:val="00E96EF4"/>
    <w:rsid w:val="00EA133F"/>
    <w:rsid w:val="00EA7517"/>
    <w:rsid w:val="00EB017A"/>
    <w:rsid w:val="00EB22A4"/>
    <w:rsid w:val="00EB4E31"/>
    <w:rsid w:val="00EB4EB7"/>
    <w:rsid w:val="00EB5D3C"/>
    <w:rsid w:val="00EB5E8C"/>
    <w:rsid w:val="00EB6A53"/>
    <w:rsid w:val="00EB7208"/>
    <w:rsid w:val="00EC1C1B"/>
    <w:rsid w:val="00EC68C1"/>
    <w:rsid w:val="00ED2B6E"/>
    <w:rsid w:val="00ED4E90"/>
    <w:rsid w:val="00ED7438"/>
    <w:rsid w:val="00ED7B81"/>
    <w:rsid w:val="00EE1608"/>
    <w:rsid w:val="00EE47DF"/>
    <w:rsid w:val="00EE5673"/>
    <w:rsid w:val="00EE5F12"/>
    <w:rsid w:val="00EF01E5"/>
    <w:rsid w:val="00EF2194"/>
    <w:rsid w:val="00EF50CA"/>
    <w:rsid w:val="00EF53FD"/>
    <w:rsid w:val="00EF58E8"/>
    <w:rsid w:val="00EF7286"/>
    <w:rsid w:val="00EF7F76"/>
    <w:rsid w:val="00F01ADD"/>
    <w:rsid w:val="00F0309D"/>
    <w:rsid w:val="00F04023"/>
    <w:rsid w:val="00F04A50"/>
    <w:rsid w:val="00F05AC0"/>
    <w:rsid w:val="00F065EF"/>
    <w:rsid w:val="00F06F43"/>
    <w:rsid w:val="00F0770D"/>
    <w:rsid w:val="00F113B7"/>
    <w:rsid w:val="00F1244D"/>
    <w:rsid w:val="00F12F48"/>
    <w:rsid w:val="00F13D49"/>
    <w:rsid w:val="00F13F46"/>
    <w:rsid w:val="00F146BC"/>
    <w:rsid w:val="00F15500"/>
    <w:rsid w:val="00F219CB"/>
    <w:rsid w:val="00F259F5"/>
    <w:rsid w:val="00F25A70"/>
    <w:rsid w:val="00F26076"/>
    <w:rsid w:val="00F263A5"/>
    <w:rsid w:val="00F263F0"/>
    <w:rsid w:val="00F26CEB"/>
    <w:rsid w:val="00F3358A"/>
    <w:rsid w:val="00F34D51"/>
    <w:rsid w:val="00F35E53"/>
    <w:rsid w:val="00F406A0"/>
    <w:rsid w:val="00F40D2C"/>
    <w:rsid w:val="00F4156C"/>
    <w:rsid w:val="00F41AB2"/>
    <w:rsid w:val="00F425F8"/>
    <w:rsid w:val="00F42D44"/>
    <w:rsid w:val="00F43D36"/>
    <w:rsid w:val="00F45266"/>
    <w:rsid w:val="00F45F48"/>
    <w:rsid w:val="00F47115"/>
    <w:rsid w:val="00F54071"/>
    <w:rsid w:val="00F545C6"/>
    <w:rsid w:val="00F5596C"/>
    <w:rsid w:val="00F56389"/>
    <w:rsid w:val="00F56564"/>
    <w:rsid w:val="00F56922"/>
    <w:rsid w:val="00F56ABE"/>
    <w:rsid w:val="00F56CCA"/>
    <w:rsid w:val="00F57912"/>
    <w:rsid w:val="00F61BB8"/>
    <w:rsid w:val="00F66DF4"/>
    <w:rsid w:val="00F67DCC"/>
    <w:rsid w:val="00F702ED"/>
    <w:rsid w:val="00F748FE"/>
    <w:rsid w:val="00F769BB"/>
    <w:rsid w:val="00F7741F"/>
    <w:rsid w:val="00F80A00"/>
    <w:rsid w:val="00F815B1"/>
    <w:rsid w:val="00F81C89"/>
    <w:rsid w:val="00F825CA"/>
    <w:rsid w:val="00F83C53"/>
    <w:rsid w:val="00F83FE4"/>
    <w:rsid w:val="00F943FC"/>
    <w:rsid w:val="00F9460E"/>
    <w:rsid w:val="00F955EC"/>
    <w:rsid w:val="00F95992"/>
    <w:rsid w:val="00F95F9C"/>
    <w:rsid w:val="00FA0CA8"/>
    <w:rsid w:val="00FA1EA9"/>
    <w:rsid w:val="00FA2163"/>
    <w:rsid w:val="00FA4D39"/>
    <w:rsid w:val="00FA799C"/>
    <w:rsid w:val="00FB0146"/>
    <w:rsid w:val="00FB306E"/>
    <w:rsid w:val="00FB3D07"/>
    <w:rsid w:val="00FB4574"/>
    <w:rsid w:val="00FB5434"/>
    <w:rsid w:val="00FB5442"/>
    <w:rsid w:val="00FC2025"/>
    <w:rsid w:val="00FC28A8"/>
    <w:rsid w:val="00FC44CD"/>
    <w:rsid w:val="00FC4A6F"/>
    <w:rsid w:val="00FD3507"/>
    <w:rsid w:val="00FD47BB"/>
    <w:rsid w:val="00FD5FAC"/>
    <w:rsid w:val="00FD6F5B"/>
    <w:rsid w:val="00FE268A"/>
    <w:rsid w:val="00FE3D1F"/>
    <w:rsid w:val="00FE6013"/>
    <w:rsid w:val="00FF039A"/>
    <w:rsid w:val="00FF1D6E"/>
    <w:rsid w:val="00FF426F"/>
    <w:rsid w:val="00FF6643"/>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60A3A2CA-C8FB-409C-8001-3794C68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65"/>
    <w:rPr>
      <w:sz w:val="24"/>
      <w:szCs w:val="24"/>
    </w:rPr>
  </w:style>
  <w:style w:type="paragraph" w:styleId="1">
    <w:name w:val="heading 1"/>
    <w:basedOn w:val="a"/>
    <w:next w:val="a"/>
    <w:link w:val="11"/>
    <w:uiPriority w:val="99"/>
    <w:qFormat/>
    <w:rsid w:val="00E1046E"/>
    <w:pPr>
      <w:keepNext/>
      <w:jc w:val="center"/>
      <w:outlineLvl w:val="0"/>
    </w:pPr>
    <w:rPr>
      <w:b/>
      <w:bCs/>
      <w:sz w:val="28"/>
      <w:szCs w:val="28"/>
    </w:rPr>
  </w:style>
  <w:style w:type="paragraph" w:styleId="2">
    <w:name w:val="heading 2"/>
    <w:basedOn w:val="a"/>
    <w:next w:val="a"/>
    <w:link w:val="20"/>
    <w:uiPriority w:val="99"/>
    <w:qFormat/>
    <w:rsid w:val="009D70F9"/>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9D70F9"/>
    <w:pPr>
      <w:keepNext/>
      <w:numPr>
        <w:ilvl w:val="2"/>
        <w:numId w:val="1"/>
      </w:numPr>
      <w:outlineLvl w:val="2"/>
    </w:pPr>
    <w:rPr>
      <w:sz w:val="28"/>
      <w:szCs w:val="28"/>
      <w:lang w:eastAsia="ar-SA"/>
    </w:rPr>
  </w:style>
  <w:style w:type="paragraph" w:styleId="4">
    <w:name w:val="heading 4"/>
    <w:basedOn w:val="a"/>
    <w:next w:val="a"/>
    <w:link w:val="40"/>
    <w:uiPriority w:val="99"/>
    <w:qFormat/>
    <w:rsid w:val="009D70F9"/>
    <w:pPr>
      <w:keepNext/>
      <w:numPr>
        <w:ilvl w:val="3"/>
        <w:numId w:val="1"/>
      </w:numPr>
      <w:ind w:left="0" w:firstLine="709"/>
      <w:jc w:val="both"/>
      <w:outlineLvl w:val="3"/>
    </w:pPr>
    <w:rPr>
      <w:b/>
      <w:bCs/>
      <w:lang w:eastAsia="ar-SA"/>
    </w:rPr>
  </w:style>
  <w:style w:type="paragraph" w:styleId="5">
    <w:name w:val="heading 5"/>
    <w:basedOn w:val="a"/>
    <w:next w:val="a"/>
    <w:link w:val="50"/>
    <w:uiPriority w:val="99"/>
    <w:qFormat/>
    <w:rsid w:val="009D70F9"/>
    <w:pPr>
      <w:keepNext/>
      <w:numPr>
        <w:ilvl w:val="4"/>
        <w:numId w:val="1"/>
      </w:numPr>
      <w:ind w:left="0" w:firstLine="709"/>
      <w:jc w:val="both"/>
      <w:outlineLvl w:val="4"/>
    </w:pPr>
    <w:rPr>
      <w:sz w:val="36"/>
      <w:szCs w:val="36"/>
      <w:lang w:eastAsia="ar-SA"/>
    </w:rPr>
  </w:style>
  <w:style w:type="paragraph" w:styleId="6">
    <w:name w:val="heading 6"/>
    <w:basedOn w:val="a"/>
    <w:next w:val="a"/>
    <w:link w:val="60"/>
    <w:uiPriority w:val="99"/>
    <w:qFormat/>
    <w:rsid w:val="009D70F9"/>
    <w:pPr>
      <w:keepNext/>
      <w:numPr>
        <w:ilvl w:val="5"/>
        <w:numId w:val="1"/>
      </w:numPr>
      <w:jc w:val="center"/>
      <w:outlineLvl w:val="5"/>
    </w:pPr>
    <w:rPr>
      <w:b/>
      <w:bCs/>
      <w:sz w:val="36"/>
      <w:szCs w:val="36"/>
      <w:lang w:eastAsia="ar-SA"/>
    </w:rPr>
  </w:style>
  <w:style w:type="paragraph" w:styleId="7">
    <w:name w:val="heading 7"/>
    <w:basedOn w:val="a"/>
    <w:next w:val="a"/>
    <w:link w:val="70"/>
    <w:uiPriority w:val="99"/>
    <w:qFormat/>
    <w:rsid w:val="009D70F9"/>
    <w:pPr>
      <w:widowControl w:val="0"/>
      <w:numPr>
        <w:ilvl w:val="6"/>
        <w:numId w:val="1"/>
      </w:numPr>
      <w:tabs>
        <w:tab w:val="left" w:pos="1296"/>
      </w:tabs>
      <w:autoSpaceDE w:val="0"/>
      <w:spacing w:before="240" w:after="60" w:line="300" w:lineRule="auto"/>
      <w:ind w:hanging="288"/>
      <w:outlineLvl w:val="6"/>
    </w:pPr>
    <w:rPr>
      <w:lang w:eastAsia="ar-SA"/>
    </w:rPr>
  </w:style>
  <w:style w:type="paragraph" w:styleId="8">
    <w:name w:val="heading 8"/>
    <w:basedOn w:val="a"/>
    <w:next w:val="a"/>
    <w:link w:val="80"/>
    <w:uiPriority w:val="99"/>
    <w:qFormat/>
    <w:rsid w:val="009D70F9"/>
    <w:pPr>
      <w:widowControl w:val="0"/>
      <w:numPr>
        <w:ilvl w:val="7"/>
        <w:numId w:val="1"/>
      </w:numPr>
      <w:tabs>
        <w:tab w:val="left" w:pos="1440"/>
      </w:tabs>
      <w:autoSpaceDE w:val="0"/>
      <w:spacing w:before="240" w:after="60" w:line="300" w:lineRule="auto"/>
      <w:ind w:hanging="432"/>
      <w:outlineLvl w:val="7"/>
    </w:pPr>
    <w:rPr>
      <w:i/>
      <w:iCs/>
      <w:lang w:eastAsia="ar-SA"/>
    </w:rPr>
  </w:style>
  <w:style w:type="paragraph" w:styleId="9">
    <w:name w:val="heading 9"/>
    <w:basedOn w:val="a"/>
    <w:next w:val="a"/>
    <w:link w:val="90"/>
    <w:uiPriority w:val="99"/>
    <w:qFormat/>
    <w:rsid w:val="009D70F9"/>
    <w:pPr>
      <w:widowControl w:val="0"/>
      <w:numPr>
        <w:ilvl w:val="8"/>
        <w:numId w:val="1"/>
      </w:numPr>
      <w:tabs>
        <w:tab w:val="left" w:pos="1584"/>
      </w:tabs>
      <w:autoSpaceDE w:val="0"/>
      <w:spacing w:before="240" w:after="60" w:line="300" w:lineRule="auto"/>
      <w:ind w:hanging="144"/>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4D1E84"/>
    <w:rPr>
      <w:rFonts w:ascii="Cambria" w:hAnsi="Cambria" w:cs="Cambria"/>
      <w:b/>
      <w:bCs/>
      <w:kern w:val="32"/>
      <w:sz w:val="32"/>
      <w:szCs w:val="32"/>
    </w:rPr>
  </w:style>
  <w:style w:type="character" w:customStyle="1" w:styleId="20">
    <w:name w:val="Заголовок 2 Знак"/>
    <w:link w:val="2"/>
    <w:uiPriority w:val="99"/>
    <w:locked/>
    <w:rsid w:val="009D70F9"/>
    <w:rPr>
      <w:rFonts w:ascii="Cambria" w:hAnsi="Cambria" w:cs="Cambria"/>
      <w:b/>
      <w:bCs/>
      <w:color w:val="4F81BD"/>
      <w:sz w:val="26"/>
      <w:szCs w:val="26"/>
    </w:rPr>
  </w:style>
  <w:style w:type="character" w:customStyle="1" w:styleId="30">
    <w:name w:val="Заголовок 3 Знак"/>
    <w:link w:val="3"/>
    <w:uiPriority w:val="99"/>
    <w:locked/>
    <w:rsid w:val="009D70F9"/>
    <w:rPr>
      <w:sz w:val="28"/>
      <w:szCs w:val="28"/>
      <w:lang w:eastAsia="ar-SA" w:bidi="ar-SA"/>
    </w:rPr>
  </w:style>
  <w:style w:type="character" w:customStyle="1" w:styleId="40">
    <w:name w:val="Заголовок 4 Знак"/>
    <w:link w:val="4"/>
    <w:uiPriority w:val="99"/>
    <w:locked/>
    <w:rsid w:val="009D70F9"/>
    <w:rPr>
      <w:b/>
      <w:bCs/>
      <w:sz w:val="24"/>
      <w:szCs w:val="24"/>
      <w:lang w:eastAsia="ar-SA" w:bidi="ar-SA"/>
    </w:rPr>
  </w:style>
  <w:style w:type="character" w:customStyle="1" w:styleId="50">
    <w:name w:val="Заголовок 5 Знак"/>
    <w:link w:val="5"/>
    <w:uiPriority w:val="99"/>
    <w:locked/>
    <w:rsid w:val="009D70F9"/>
    <w:rPr>
      <w:sz w:val="36"/>
      <w:szCs w:val="36"/>
      <w:lang w:eastAsia="ar-SA" w:bidi="ar-SA"/>
    </w:rPr>
  </w:style>
  <w:style w:type="character" w:customStyle="1" w:styleId="60">
    <w:name w:val="Заголовок 6 Знак"/>
    <w:link w:val="6"/>
    <w:uiPriority w:val="99"/>
    <w:locked/>
    <w:rsid w:val="009D70F9"/>
    <w:rPr>
      <w:b/>
      <w:bCs/>
      <w:sz w:val="36"/>
      <w:szCs w:val="36"/>
      <w:lang w:eastAsia="ar-SA" w:bidi="ar-SA"/>
    </w:rPr>
  </w:style>
  <w:style w:type="character" w:customStyle="1" w:styleId="70">
    <w:name w:val="Заголовок 7 Знак"/>
    <w:link w:val="7"/>
    <w:uiPriority w:val="99"/>
    <w:locked/>
    <w:rsid w:val="009D70F9"/>
    <w:rPr>
      <w:sz w:val="24"/>
      <w:szCs w:val="24"/>
      <w:lang w:eastAsia="ar-SA" w:bidi="ar-SA"/>
    </w:rPr>
  </w:style>
  <w:style w:type="character" w:customStyle="1" w:styleId="80">
    <w:name w:val="Заголовок 8 Знак"/>
    <w:link w:val="8"/>
    <w:uiPriority w:val="99"/>
    <w:locked/>
    <w:rsid w:val="009D70F9"/>
    <w:rPr>
      <w:i/>
      <w:iCs/>
      <w:sz w:val="24"/>
      <w:szCs w:val="24"/>
      <w:lang w:eastAsia="ar-SA" w:bidi="ar-SA"/>
    </w:rPr>
  </w:style>
  <w:style w:type="character" w:customStyle="1" w:styleId="90">
    <w:name w:val="Заголовок 9 Знак"/>
    <w:link w:val="9"/>
    <w:uiPriority w:val="99"/>
    <w:locked/>
    <w:rsid w:val="009D70F9"/>
    <w:rPr>
      <w:rFonts w:ascii="Arial" w:hAnsi="Arial" w:cs="Arial"/>
      <w:sz w:val="22"/>
      <w:szCs w:val="22"/>
      <w:lang w:eastAsia="ar-SA" w:bidi="ar-SA"/>
    </w:rPr>
  </w:style>
  <w:style w:type="paragraph" w:styleId="a3">
    <w:name w:val="header"/>
    <w:basedOn w:val="a"/>
    <w:link w:val="21"/>
    <w:uiPriority w:val="99"/>
    <w:rsid w:val="0040316B"/>
    <w:pPr>
      <w:tabs>
        <w:tab w:val="center" w:pos="4677"/>
        <w:tab w:val="right" w:pos="9355"/>
      </w:tabs>
    </w:pPr>
  </w:style>
  <w:style w:type="character" w:customStyle="1" w:styleId="21">
    <w:name w:val="Верхний колонтитул Знак2"/>
    <w:link w:val="a3"/>
    <w:uiPriority w:val="99"/>
    <w:semiHidden/>
    <w:locked/>
    <w:rsid w:val="004D1E84"/>
    <w:rPr>
      <w:sz w:val="24"/>
      <w:szCs w:val="24"/>
    </w:rPr>
  </w:style>
  <w:style w:type="paragraph" w:styleId="a4">
    <w:name w:val="footer"/>
    <w:basedOn w:val="a"/>
    <w:link w:val="a5"/>
    <w:uiPriority w:val="99"/>
    <w:rsid w:val="0040316B"/>
    <w:pPr>
      <w:tabs>
        <w:tab w:val="center" w:pos="4677"/>
        <w:tab w:val="right" w:pos="9355"/>
      </w:tabs>
    </w:pPr>
  </w:style>
  <w:style w:type="character" w:customStyle="1" w:styleId="a5">
    <w:name w:val="Нижний колонтитул Знак"/>
    <w:link w:val="a4"/>
    <w:uiPriority w:val="99"/>
    <w:locked/>
    <w:rsid w:val="005C2341"/>
    <w:rPr>
      <w:sz w:val="24"/>
      <w:szCs w:val="24"/>
    </w:rPr>
  </w:style>
  <w:style w:type="paragraph" w:styleId="31">
    <w:name w:val="Body Text 3"/>
    <w:basedOn w:val="a"/>
    <w:link w:val="32"/>
    <w:uiPriority w:val="99"/>
    <w:rsid w:val="00E1046E"/>
    <w:pPr>
      <w:jc w:val="both"/>
    </w:pPr>
    <w:rPr>
      <w:sz w:val="28"/>
      <w:szCs w:val="28"/>
    </w:rPr>
  </w:style>
  <w:style w:type="character" w:customStyle="1" w:styleId="32">
    <w:name w:val="Основной текст 3 Знак"/>
    <w:link w:val="31"/>
    <w:uiPriority w:val="99"/>
    <w:locked/>
    <w:rsid w:val="00F56922"/>
    <w:rPr>
      <w:sz w:val="28"/>
      <w:szCs w:val="28"/>
    </w:rPr>
  </w:style>
  <w:style w:type="paragraph" w:styleId="22">
    <w:name w:val="Body Text Indent 2"/>
    <w:basedOn w:val="a"/>
    <w:link w:val="23"/>
    <w:uiPriority w:val="99"/>
    <w:rsid w:val="00A343B0"/>
    <w:pPr>
      <w:spacing w:after="120" w:line="480" w:lineRule="auto"/>
      <w:ind w:left="283"/>
    </w:pPr>
  </w:style>
  <w:style w:type="character" w:customStyle="1" w:styleId="23">
    <w:name w:val="Основной текст с отступом 2 Знак"/>
    <w:link w:val="22"/>
    <w:uiPriority w:val="99"/>
    <w:locked/>
    <w:rsid w:val="000E7768"/>
    <w:rPr>
      <w:sz w:val="24"/>
      <w:szCs w:val="24"/>
    </w:rPr>
  </w:style>
  <w:style w:type="paragraph" w:styleId="33">
    <w:name w:val="Body Text Indent 3"/>
    <w:basedOn w:val="a"/>
    <w:link w:val="310"/>
    <w:uiPriority w:val="99"/>
    <w:rsid w:val="00A343B0"/>
    <w:pPr>
      <w:spacing w:after="120"/>
      <w:ind w:left="283"/>
    </w:pPr>
    <w:rPr>
      <w:sz w:val="16"/>
      <w:szCs w:val="16"/>
    </w:rPr>
  </w:style>
  <w:style w:type="character" w:customStyle="1" w:styleId="310">
    <w:name w:val="Основной текст с отступом 3 Знак1"/>
    <w:link w:val="33"/>
    <w:uiPriority w:val="99"/>
    <w:semiHidden/>
    <w:locked/>
    <w:rsid w:val="004D1E84"/>
    <w:rPr>
      <w:sz w:val="16"/>
      <w:szCs w:val="16"/>
    </w:rPr>
  </w:style>
  <w:style w:type="table" w:styleId="a6">
    <w:name w:val="Table Grid"/>
    <w:basedOn w:val="a1"/>
    <w:uiPriority w:val="99"/>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uiPriority w:val="99"/>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97761B"/>
    <w:rPr>
      <w:color w:val="0000FF"/>
      <w:u w:val="single"/>
    </w:rPr>
  </w:style>
  <w:style w:type="character" w:styleId="aa">
    <w:name w:val="FollowedHyperlink"/>
    <w:uiPriority w:val="99"/>
    <w:rsid w:val="0097761B"/>
    <w:rPr>
      <w:color w:val="800080"/>
      <w:u w:val="single"/>
    </w:rPr>
  </w:style>
  <w:style w:type="paragraph" w:styleId="ab">
    <w:name w:val="Balloon Text"/>
    <w:basedOn w:val="a"/>
    <w:link w:val="ac"/>
    <w:uiPriority w:val="99"/>
    <w:semiHidden/>
    <w:rsid w:val="0097761B"/>
    <w:rPr>
      <w:rFonts w:ascii="Tahoma" w:hAnsi="Tahoma" w:cs="Tahoma"/>
      <w:spacing w:val="-2"/>
      <w:sz w:val="16"/>
      <w:szCs w:val="16"/>
    </w:rPr>
  </w:style>
  <w:style w:type="character" w:customStyle="1" w:styleId="ac">
    <w:name w:val="Текст выноски Знак"/>
    <w:link w:val="ab"/>
    <w:uiPriority w:val="99"/>
    <w:locked/>
    <w:rsid w:val="0097761B"/>
    <w:rPr>
      <w:rFonts w:ascii="Tahoma" w:hAnsi="Tahoma" w:cs="Tahoma"/>
      <w:spacing w:val="-2"/>
      <w:sz w:val="16"/>
      <w:szCs w:val="16"/>
    </w:rPr>
  </w:style>
  <w:style w:type="paragraph" w:styleId="ad">
    <w:name w:val="No Spacing"/>
    <w:uiPriority w:val="99"/>
    <w:qFormat/>
    <w:rsid w:val="009C5822"/>
    <w:rPr>
      <w:sz w:val="24"/>
      <w:szCs w:val="24"/>
    </w:rPr>
  </w:style>
  <w:style w:type="character" w:customStyle="1" w:styleId="34">
    <w:name w:val="Заголовок №3_"/>
    <w:link w:val="35"/>
    <w:uiPriority w:val="99"/>
    <w:locked/>
    <w:rsid w:val="00183DEF"/>
    <w:rPr>
      <w:sz w:val="26"/>
      <w:szCs w:val="26"/>
      <w:shd w:val="clear" w:color="auto" w:fill="FFFFFF"/>
    </w:rPr>
  </w:style>
  <w:style w:type="paragraph" w:customStyle="1" w:styleId="35">
    <w:name w:val="Заголовок №3"/>
    <w:basedOn w:val="a"/>
    <w:link w:val="34"/>
    <w:uiPriority w:val="99"/>
    <w:rsid w:val="00183DEF"/>
    <w:pPr>
      <w:shd w:val="clear" w:color="auto" w:fill="FFFFFF"/>
      <w:spacing w:before="240" w:line="326" w:lineRule="exact"/>
      <w:outlineLvl w:val="2"/>
    </w:pPr>
    <w:rPr>
      <w:sz w:val="26"/>
      <w:szCs w:val="26"/>
    </w:rPr>
  </w:style>
  <w:style w:type="character" w:customStyle="1" w:styleId="ae">
    <w:name w:val="Основной текст_"/>
    <w:link w:val="10"/>
    <w:uiPriority w:val="99"/>
    <w:locked/>
    <w:rsid w:val="00183DEF"/>
    <w:rPr>
      <w:sz w:val="26"/>
      <w:szCs w:val="26"/>
      <w:shd w:val="clear" w:color="auto" w:fill="FFFFFF"/>
    </w:rPr>
  </w:style>
  <w:style w:type="character" w:customStyle="1" w:styleId="36">
    <w:name w:val="Основной текст (3)_"/>
    <w:link w:val="37"/>
    <w:uiPriority w:val="99"/>
    <w:locked/>
    <w:rsid w:val="00183DEF"/>
    <w:rPr>
      <w:sz w:val="27"/>
      <w:szCs w:val="27"/>
      <w:shd w:val="clear" w:color="auto" w:fill="FFFFFF"/>
    </w:rPr>
  </w:style>
  <w:style w:type="character" w:customStyle="1" w:styleId="24">
    <w:name w:val="Заголовок №2_"/>
    <w:link w:val="25"/>
    <w:uiPriority w:val="99"/>
    <w:locked/>
    <w:rsid w:val="00183DEF"/>
    <w:rPr>
      <w:sz w:val="26"/>
      <w:szCs w:val="26"/>
      <w:shd w:val="clear" w:color="auto" w:fill="FFFFFF"/>
    </w:rPr>
  </w:style>
  <w:style w:type="paragraph" w:customStyle="1" w:styleId="10">
    <w:name w:val="Основной текст1"/>
    <w:basedOn w:val="a"/>
    <w:link w:val="ae"/>
    <w:uiPriority w:val="99"/>
    <w:rsid w:val="00183DEF"/>
    <w:pPr>
      <w:shd w:val="clear" w:color="auto" w:fill="FFFFFF"/>
      <w:spacing w:before="240" w:line="322" w:lineRule="exact"/>
      <w:ind w:hanging="700"/>
      <w:jc w:val="both"/>
    </w:pPr>
    <w:rPr>
      <w:sz w:val="26"/>
      <w:szCs w:val="26"/>
    </w:rPr>
  </w:style>
  <w:style w:type="paragraph" w:customStyle="1" w:styleId="37">
    <w:name w:val="Основной текст (3)"/>
    <w:basedOn w:val="a"/>
    <w:link w:val="36"/>
    <w:uiPriority w:val="99"/>
    <w:rsid w:val="00183DEF"/>
    <w:pPr>
      <w:shd w:val="clear" w:color="auto" w:fill="FFFFFF"/>
      <w:spacing w:after="240" w:line="322" w:lineRule="exact"/>
      <w:ind w:firstLine="580"/>
      <w:jc w:val="both"/>
    </w:pPr>
    <w:rPr>
      <w:sz w:val="27"/>
      <w:szCs w:val="27"/>
    </w:rPr>
  </w:style>
  <w:style w:type="paragraph" w:customStyle="1" w:styleId="25">
    <w:name w:val="Заголовок №2"/>
    <w:basedOn w:val="a"/>
    <w:link w:val="24"/>
    <w:uiPriority w:val="99"/>
    <w:rsid w:val="00183DEF"/>
    <w:pPr>
      <w:shd w:val="clear" w:color="auto" w:fill="FFFFFF"/>
      <w:spacing w:before="300" w:after="180" w:line="240" w:lineRule="atLeast"/>
      <w:outlineLvl w:val="1"/>
    </w:pPr>
    <w:rPr>
      <w:sz w:val="26"/>
      <w:szCs w:val="26"/>
    </w:rPr>
  </w:style>
  <w:style w:type="character" w:styleId="af">
    <w:name w:val="Subtle Emphasis"/>
    <w:uiPriority w:val="99"/>
    <w:qFormat/>
    <w:rsid w:val="00C624BB"/>
    <w:rPr>
      <w:i/>
      <w:iCs/>
      <w:color w:val="808080"/>
    </w:rPr>
  </w:style>
  <w:style w:type="character" w:customStyle="1" w:styleId="af0">
    <w:name w:val="Гипертекстовая ссылка"/>
    <w:uiPriority w:val="99"/>
    <w:rsid w:val="003D7742"/>
    <w:rPr>
      <w:b/>
      <w:bCs/>
      <w:color w:val="auto"/>
      <w:sz w:val="26"/>
      <w:szCs w:val="26"/>
    </w:rPr>
  </w:style>
  <w:style w:type="paragraph" w:customStyle="1" w:styleId="af1">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2">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3">
    <w:name w:val="Цветовое выделение"/>
    <w:uiPriority w:val="99"/>
    <w:rsid w:val="00C96EAB"/>
    <w:rPr>
      <w:b/>
      <w:bCs/>
      <w:color w:val="auto"/>
      <w:sz w:val="26"/>
      <w:szCs w:val="26"/>
    </w:rPr>
  </w:style>
  <w:style w:type="paragraph" w:customStyle="1" w:styleId="af4">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5">
    <w:name w:val="Не вступил в силу"/>
    <w:uiPriority w:val="99"/>
    <w:rsid w:val="00B87F10"/>
    <w:rPr>
      <w:color w:val="000000"/>
      <w:sz w:val="26"/>
      <w:szCs w:val="26"/>
      <w:shd w:val="clear" w:color="auto" w:fill="auto"/>
    </w:rPr>
  </w:style>
  <w:style w:type="paragraph" w:styleId="af6">
    <w:name w:val="Subtitle"/>
    <w:basedOn w:val="a"/>
    <w:next w:val="a"/>
    <w:link w:val="af7"/>
    <w:uiPriority w:val="99"/>
    <w:qFormat/>
    <w:rsid w:val="004A1DC8"/>
    <w:pPr>
      <w:spacing w:after="60"/>
      <w:jc w:val="center"/>
      <w:outlineLvl w:val="1"/>
    </w:pPr>
    <w:rPr>
      <w:rFonts w:ascii="Cambria" w:hAnsi="Cambria" w:cs="Cambria"/>
    </w:rPr>
  </w:style>
  <w:style w:type="character" w:customStyle="1" w:styleId="af7">
    <w:name w:val="Подзаголовок Знак"/>
    <w:link w:val="af6"/>
    <w:uiPriority w:val="99"/>
    <w:locked/>
    <w:rsid w:val="004A1DC8"/>
    <w:rPr>
      <w:rFonts w:ascii="Cambria" w:hAnsi="Cambria" w:cs="Cambria"/>
      <w:sz w:val="24"/>
      <w:szCs w:val="24"/>
    </w:rPr>
  </w:style>
  <w:style w:type="paragraph" w:styleId="af8">
    <w:name w:val="List Paragraph"/>
    <w:basedOn w:val="a"/>
    <w:uiPriority w:val="99"/>
    <w:qFormat/>
    <w:rsid w:val="004A1DC8"/>
    <w:pPr>
      <w:ind w:left="708"/>
    </w:pPr>
  </w:style>
  <w:style w:type="character" w:customStyle="1" w:styleId="CourierNew">
    <w:name w:val="Основной текст + Courier New"/>
    <w:aliases w:val="9,5 pt"/>
    <w:uiPriority w:val="99"/>
    <w:rsid w:val="00E675B9"/>
    <w:rPr>
      <w:rFonts w:ascii="Courier New" w:hAnsi="Courier New" w:cs="Courier New"/>
      <w:color w:val="000000"/>
      <w:spacing w:val="0"/>
      <w:w w:val="100"/>
      <w:position w:val="0"/>
      <w:sz w:val="19"/>
      <w:szCs w:val="19"/>
      <w:shd w:val="clear" w:color="auto" w:fill="FFFFFF"/>
      <w:lang w:val="ru-RU"/>
    </w:rPr>
  </w:style>
  <w:style w:type="paragraph" w:styleId="af9">
    <w:name w:val="Body Text Indent"/>
    <w:basedOn w:val="a"/>
    <w:link w:val="afa"/>
    <w:uiPriority w:val="99"/>
    <w:rsid w:val="00095A44"/>
    <w:pPr>
      <w:spacing w:after="120"/>
      <w:ind w:left="283"/>
    </w:pPr>
  </w:style>
  <w:style w:type="character" w:customStyle="1" w:styleId="afa">
    <w:name w:val="Основной текст с отступом Знак"/>
    <w:link w:val="af9"/>
    <w:uiPriority w:val="99"/>
    <w:locked/>
    <w:rsid w:val="00095A44"/>
    <w:rPr>
      <w:sz w:val="24"/>
      <w:szCs w:val="24"/>
    </w:rPr>
  </w:style>
  <w:style w:type="paragraph" w:styleId="38">
    <w:name w:val="List 3"/>
    <w:basedOn w:val="a"/>
    <w:uiPriority w:val="99"/>
    <w:rsid w:val="00095A44"/>
    <w:pPr>
      <w:ind w:left="849" w:hanging="283"/>
    </w:pPr>
  </w:style>
  <w:style w:type="paragraph" w:styleId="afb">
    <w:name w:val="List"/>
    <w:basedOn w:val="a"/>
    <w:uiPriority w:val="99"/>
    <w:rsid w:val="00095A44"/>
    <w:pPr>
      <w:ind w:left="283" w:hanging="283"/>
    </w:pPr>
  </w:style>
  <w:style w:type="paragraph" w:styleId="26">
    <w:name w:val="List 2"/>
    <w:basedOn w:val="a"/>
    <w:uiPriority w:val="99"/>
    <w:rsid w:val="00095A44"/>
    <w:pPr>
      <w:ind w:left="566" w:hanging="283"/>
    </w:pPr>
  </w:style>
  <w:style w:type="paragraph" w:styleId="afc">
    <w:name w:val="Plain Text"/>
    <w:basedOn w:val="a"/>
    <w:link w:val="afd"/>
    <w:uiPriority w:val="99"/>
    <w:rsid w:val="00095A44"/>
    <w:rPr>
      <w:rFonts w:ascii="Courier New" w:hAnsi="Courier New" w:cs="Courier New"/>
      <w:sz w:val="20"/>
      <w:szCs w:val="20"/>
    </w:rPr>
  </w:style>
  <w:style w:type="character" w:customStyle="1" w:styleId="afd">
    <w:name w:val="Текст Знак"/>
    <w:link w:val="afc"/>
    <w:uiPriority w:val="99"/>
    <w:locked/>
    <w:rsid w:val="00095A44"/>
    <w:rPr>
      <w:rFonts w:ascii="Courier New" w:hAnsi="Courier New" w:cs="Courier New"/>
    </w:rPr>
  </w:style>
  <w:style w:type="paragraph" w:styleId="51">
    <w:name w:val="List 5"/>
    <w:basedOn w:val="a"/>
    <w:uiPriority w:val="99"/>
    <w:rsid w:val="00095A44"/>
    <w:pPr>
      <w:ind w:left="1415" w:hanging="283"/>
    </w:pPr>
  </w:style>
  <w:style w:type="paragraph" w:customStyle="1" w:styleId="12">
    <w:name w:val="Цитата1"/>
    <w:basedOn w:val="a"/>
    <w:uiPriority w:val="99"/>
    <w:rsid w:val="00095A44"/>
    <w:pPr>
      <w:widowControl w:val="0"/>
      <w:shd w:val="clear" w:color="auto" w:fill="FFFFFF"/>
      <w:ind w:left="1075" w:right="922"/>
      <w:jc w:val="center"/>
    </w:pPr>
    <w:rPr>
      <w:b/>
      <w:bCs/>
      <w:sz w:val="28"/>
      <w:szCs w:val="28"/>
    </w:rPr>
  </w:style>
  <w:style w:type="paragraph" w:styleId="41">
    <w:name w:val="List 4"/>
    <w:basedOn w:val="a"/>
    <w:uiPriority w:val="99"/>
    <w:semiHidden/>
    <w:rsid w:val="00932416"/>
    <w:pPr>
      <w:ind w:left="1132" w:hanging="283"/>
    </w:pPr>
  </w:style>
  <w:style w:type="paragraph" w:styleId="39">
    <w:name w:val="List Continue 3"/>
    <w:basedOn w:val="a"/>
    <w:uiPriority w:val="99"/>
    <w:rsid w:val="00C00252"/>
    <w:pPr>
      <w:spacing w:after="120"/>
      <w:ind w:left="849"/>
    </w:pPr>
  </w:style>
  <w:style w:type="paragraph" w:styleId="afe">
    <w:name w:val="footnote text"/>
    <w:basedOn w:val="a"/>
    <w:link w:val="aff"/>
    <w:uiPriority w:val="99"/>
    <w:semiHidden/>
    <w:rsid w:val="00956A2B"/>
    <w:rPr>
      <w:sz w:val="20"/>
      <w:szCs w:val="20"/>
    </w:rPr>
  </w:style>
  <w:style w:type="character" w:customStyle="1" w:styleId="aff">
    <w:name w:val="Текст сноски Знак"/>
    <w:basedOn w:val="a0"/>
    <w:link w:val="afe"/>
    <w:uiPriority w:val="99"/>
    <w:locked/>
    <w:rsid w:val="00956A2B"/>
  </w:style>
  <w:style w:type="character" w:styleId="aff0">
    <w:name w:val="footnote reference"/>
    <w:uiPriority w:val="99"/>
    <w:semiHidden/>
    <w:rsid w:val="00956A2B"/>
    <w:rPr>
      <w:vertAlign w:val="superscript"/>
    </w:rPr>
  </w:style>
  <w:style w:type="paragraph" w:customStyle="1" w:styleId="311">
    <w:name w:val="Основной текст с отступом 31"/>
    <w:basedOn w:val="a"/>
    <w:uiPriority w:val="99"/>
    <w:rsid w:val="007026DD"/>
    <w:pPr>
      <w:widowControl w:val="0"/>
      <w:suppressAutoHyphens/>
      <w:autoSpaceDE w:val="0"/>
      <w:ind w:firstLine="550"/>
      <w:jc w:val="both"/>
    </w:pPr>
    <w:rPr>
      <w:rFonts w:ascii="Arial" w:eastAsia="SimSun" w:hAnsi="Arial" w:cs="Arial"/>
      <w:kern w:val="1"/>
      <w:sz w:val="28"/>
      <w:szCs w:val="28"/>
      <w:lang w:eastAsia="hi-IN" w:bidi="hi-IN"/>
    </w:rPr>
  </w:style>
  <w:style w:type="paragraph" w:customStyle="1" w:styleId="aff1">
    <w:name w:val="Заголовок"/>
    <w:basedOn w:val="a"/>
    <w:next w:val="aff2"/>
    <w:uiPriority w:val="99"/>
    <w:rsid w:val="000B5109"/>
    <w:pPr>
      <w:keepNext/>
      <w:widowControl w:val="0"/>
      <w:suppressAutoHyphens/>
      <w:spacing w:before="240" w:after="120"/>
    </w:pPr>
    <w:rPr>
      <w:rFonts w:ascii="Arial" w:eastAsia="Microsoft YaHei" w:hAnsi="Arial" w:cs="Arial"/>
      <w:kern w:val="1"/>
      <w:sz w:val="28"/>
      <w:szCs w:val="28"/>
      <w:lang w:eastAsia="hi-IN" w:bidi="hi-IN"/>
    </w:rPr>
  </w:style>
  <w:style w:type="paragraph" w:styleId="aff2">
    <w:name w:val="Body Text"/>
    <w:basedOn w:val="a"/>
    <w:link w:val="aff3"/>
    <w:uiPriority w:val="99"/>
    <w:rsid w:val="000B5109"/>
    <w:pPr>
      <w:spacing w:after="120"/>
    </w:pPr>
  </w:style>
  <w:style w:type="character" w:customStyle="1" w:styleId="aff3">
    <w:name w:val="Основной текст Знак"/>
    <w:link w:val="aff2"/>
    <w:uiPriority w:val="99"/>
    <w:locked/>
    <w:rsid w:val="000B5109"/>
    <w:rPr>
      <w:sz w:val="24"/>
      <w:szCs w:val="24"/>
    </w:rPr>
  </w:style>
  <w:style w:type="paragraph" w:customStyle="1" w:styleId="ConsPlusNormal">
    <w:name w:val="ConsPlusNormal"/>
    <w:uiPriority w:val="99"/>
    <w:rsid w:val="000A283E"/>
    <w:pPr>
      <w:widowControl w:val="0"/>
      <w:suppressAutoHyphens/>
      <w:autoSpaceDE w:val="0"/>
      <w:ind w:firstLine="720"/>
    </w:pPr>
    <w:rPr>
      <w:rFonts w:ascii="Arial" w:hAnsi="Arial" w:cs="Arial"/>
      <w:kern w:val="1"/>
      <w:lang w:eastAsia="ar-SA"/>
    </w:rPr>
  </w:style>
  <w:style w:type="paragraph" w:customStyle="1" w:styleId="aff4">
    <w:name w:val="Знак Знак Знак Знак Знак Знак Знак"/>
    <w:basedOn w:val="a"/>
    <w:uiPriority w:val="99"/>
    <w:rsid w:val="000E7768"/>
    <w:pPr>
      <w:widowControl w:val="0"/>
      <w:suppressAutoHyphens/>
      <w:spacing w:after="160" w:line="240" w:lineRule="exact"/>
    </w:pPr>
    <w:rPr>
      <w:rFonts w:ascii="Verdana" w:hAnsi="Verdana" w:cs="Verdana"/>
      <w:kern w:val="2"/>
      <w:sz w:val="20"/>
      <w:szCs w:val="20"/>
      <w:lang w:val="en-US" w:eastAsia="en-US"/>
    </w:rPr>
  </w:style>
  <w:style w:type="paragraph" w:styleId="aff5">
    <w:name w:val="Normal (Web)"/>
    <w:basedOn w:val="a"/>
    <w:uiPriority w:val="99"/>
    <w:rsid w:val="0089188A"/>
    <w:pPr>
      <w:spacing w:before="100" w:beforeAutospacing="1" w:after="100" w:afterAutospacing="1"/>
    </w:p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6">
    <w:name w:val="endnote text"/>
    <w:basedOn w:val="a"/>
    <w:link w:val="aff7"/>
    <w:uiPriority w:val="99"/>
    <w:semiHidden/>
    <w:rsid w:val="0081361A"/>
    <w:rPr>
      <w:sz w:val="20"/>
      <w:szCs w:val="20"/>
    </w:rPr>
  </w:style>
  <w:style w:type="character" w:customStyle="1" w:styleId="aff7">
    <w:name w:val="Текст концевой сноски Знак"/>
    <w:basedOn w:val="a0"/>
    <w:link w:val="aff6"/>
    <w:uiPriority w:val="99"/>
    <w:semiHidden/>
    <w:locked/>
    <w:rsid w:val="0081361A"/>
  </w:style>
  <w:style w:type="character" w:styleId="aff8">
    <w:name w:val="endnote reference"/>
    <w:uiPriority w:val="99"/>
    <w:semiHidden/>
    <w:rsid w:val="0081361A"/>
    <w:rPr>
      <w:vertAlign w:val="superscript"/>
    </w:rPr>
  </w:style>
  <w:style w:type="paragraph" w:styleId="aff9">
    <w:name w:val="Document Map"/>
    <w:basedOn w:val="a"/>
    <w:link w:val="affa"/>
    <w:uiPriority w:val="99"/>
    <w:semiHidden/>
    <w:rsid w:val="00CC3B1B"/>
    <w:rPr>
      <w:rFonts w:ascii="Tahoma" w:hAnsi="Tahoma" w:cs="Tahoma"/>
      <w:sz w:val="16"/>
      <w:szCs w:val="16"/>
    </w:rPr>
  </w:style>
  <w:style w:type="character" w:customStyle="1" w:styleId="affa">
    <w:name w:val="Схема документа Знак"/>
    <w:link w:val="aff9"/>
    <w:uiPriority w:val="99"/>
    <w:semiHidden/>
    <w:locked/>
    <w:rsid w:val="00CC3B1B"/>
    <w:rPr>
      <w:rFonts w:ascii="Tahoma" w:hAnsi="Tahoma" w:cs="Tahoma"/>
      <w:sz w:val="16"/>
      <w:szCs w:val="16"/>
    </w:rPr>
  </w:style>
  <w:style w:type="character" w:customStyle="1" w:styleId="WW8Num2z0">
    <w:name w:val="WW8Num2z0"/>
    <w:uiPriority w:val="99"/>
    <w:rsid w:val="009D70F9"/>
    <w:rPr>
      <w:rFonts w:ascii="Symbol" w:hAnsi="Symbol" w:cs="Symbol"/>
    </w:rPr>
  </w:style>
  <w:style w:type="character" w:customStyle="1" w:styleId="WW8Num4z0">
    <w:name w:val="WW8Num4z0"/>
    <w:uiPriority w:val="99"/>
    <w:rsid w:val="009D70F9"/>
    <w:rPr>
      <w:rFonts w:ascii="Symbol" w:hAnsi="Symbol" w:cs="Symbol"/>
    </w:rPr>
  </w:style>
  <w:style w:type="character" w:customStyle="1" w:styleId="WW8Num5z0">
    <w:name w:val="WW8Num5z0"/>
    <w:uiPriority w:val="99"/>
    <w:rsid w:val="009D70F9"/>
    <w:rPr>
      <w:rFonts w:ascii="Symbol" w:hAnsi="Symbol" w:cs="Symbol"/>
    </w:rPr>
  </w:style>
  <w:style w:type="character" w:customStyle="1" w:styleId="WW8Num6z0">
    <w:name w:val="WW8Num6z0"/>
    <w:uiPriority w:val="99"/>
    <w:rsid w:val="009D70F9"/>
    <w:rPr>
      <w:sz w:val="24"/>
      <w:szCs w:val="24"/>
    </w:rPr>
  </w:style>
  <w:style w:type="character" w:customStyle="1" w:styleId="WW8Num7z0">
    <w:name w:val="WW8Num7z0"/>
    <w:uiPriority w:val="99"/>
    <w:rsid w:val="009D70F9"/>
    <w:rPr>
      <w:rFonts w:ascii="Symbol" w:hAnsi="Symbol" w:cs="Symbol"/>
    </w:rPr>
  </w:style>
  <w:style w:type="character" w:customStyle="1" w:styleId="WW8Num7z2">
    <w:name w:val="WW8Num7z2"/>
    <w:uiPriority w:val="99"/>
    <w:rsid w:val="009D70F9"/>
    <w:rPr>
      <w:rFonts w:ascii="Wingdings" w:hAnsi="Wingdings" w:cs="Wingdings"/>
    </w:rPr>
  </w:style>
  <w:style w:type="character" w:customStyle="1" w:styleId="WW8Num7z4">
    <w:name w:val="WW8Num7z4"/>
    <w:uiPriority w:val="99"/>
    <w:rsid w:val="009D70F9"/>
    <w:rPr>
      <w:rFonts w:ascii="Courier New" w:hAnsi="Courier New" w:cs="Courier New"/>
    </w:rPr>
  </w:style>
  <w:style w:type="character" w:customStyle="1" w:styleId="WW8Num9z0">
    <w:name w:val="WW8Num9z0"/>
    <w:uiPriority w:val="99"/>
    <w:rsid w:val="009D70F9"/>
    <w:rPr>
      <w:rFonts w:ascii="Symbol" w:hAnsi="Symbol" w:cs="Symbol"/>
    </w:rPr>
  </w:style>
  <w:style w:type="character" w:customStyle="1" w:styleId="Absatz-Standardschriftart">
    <w:name w:val="Absatz-Standardschriftart"/>
    <w:uiPriority w:val="99"/>
    <w:rsid w:val="009D70F9"/>
  </w:style>
  <w:style w:type="character" w:customStyle="1" w:styleId="WW8Num3z0">
    <w:name w:val="WW8Num3z0"/>
    <w:uiPriority w:val="99"/>
    <w:rsid w:val="009D70F9"/>
    <w:rPr>
      <w:rFonts w:ascii="Symbol" w:hAnsi="Symbol" w:cs="Symbol"/>
    </w:rPr>
  </w:style>
  <w:style w:type="character" w:customStyle="1" w:styleId="WW8Num8z0">
    <w:name w:val="WW8Num8z0"/>
    <w:uiPriority w:val="99"/>
    <w:rsid w:val="009D70F9"/>
    <w:rPr>
      <w:rFonts w:ascii="Symbol" w:hAnsi="Symbol" w:cs="Symbol"/>
    </w:rPr>
  </w:style>
  <w:style w:type="character" w:customStyle="1" w:styleId="WW8Num8z2">
    <w:name w:val="WW8Num8z2"/>
    <w:uiPriority w:val="99"/>
    <w:rsid w:val="009D70F9"/>
    <w:rPr>
      <w:rFonts w:ascii="Wingdings" w:hAnsi="Wingdings" w:cs="Wingdings"/>
    </w:rPr>
  </w:style>
  <w:style w:type="character" w:customStyle="1" w:styleId="WW8Num8z4">
    <w:name w:val="WW8Num8z4"/>
    <w:uiPriority w:val="99"/>
    <w:rsid w:val="009D70F9"/>
    <w:rPr>
      <w:rFonts w:ascii="Courier New" w:hAnsi="Courier New" w:cs="Courier New"/>
    </w:rPr>
  </w:style>
  <w:style w:type="character" w:customStyle="1" w:styleId="WW8Num10z0">
    <w:name w:val="WW8Num10z0"/>
    <w:uiPriority w:val="99"/>
    <w:rsid w:val="009D70F9"/>
    <w:rPr>
      <w:rFonts w:ascii="Symbol" w:hAnsi="Symbol" w:cs="Symbol"/>
    </w:rPr>
  </w:style>
  <w:style w:type="character" w:customStyle="1" w:styleId="WW8Num13z0">
    <w:name w:val="WW8Num13z0"/>
    <w:uiPriority w:val="99"/>
    <w:rsid w:val="009D70F9"/>
    <w:rPr>
      <w:rFonts w:ascii="Symbol" w:hAnsi="Symbol" w:cs="Symbol"/>
    </w:rPr>
  </w:style>
  <w:style w:type="character" w:customStyle="1" w:styleId="WW8Num13z1">
    <w:name w:val="WW8Num13z1"/>
    <w:uiPriority w:val="99"/>
    <w:rsid w:val="009D70F9"/>
    <w:rPr>
      <w:rFonts w:ascii="Courier New" w:hAnsi="Courier New" w:cs="Courier New"/>
    </w:rPr>
  </w:style>
  <w:style w:type="character" w:customStyle="1" w:styleId="WW8Num13z2">
    <w:name w:val="WW8Num13z2"/>
    <w:uiPriority w:val="99"/>
    <w:rsid w:val="009D70F9"/>
    <w:rPr>
      <w:rFonts w:ascii="Wingdings" w:hAnsi="Wingdings" w:cs="Wingdings"/>
    </w:rPr>
  </w:style>
  <w:style w:type="character" w:customStyle="1" w:styleId="WW8Num13z3">
    <w:name w:val="WW8Num13z3"/>
    <w:uiPriority w:val="99"/>
    <w:rsid w:val="009D70F9"/>
    <w:rPr>
      <w:rFonts w:ascii="Symbol" w:hAnsi="Symbol" w:cs="Symbol"/>
    </w:rPr>
  </w:style>
  <w:style w:type="character" w:customStyle="1" w:styleId="WW8Num17z0">
    <w:name w:val="WW8Num17z0"/>
    <w:uiPriority w:val="99"/>
    <w:rsid w:val="009D70F9"/>
    <w:rPr>
      <w:rFonts w:ascii="Times New Roman" w:hAnsi="Times New Roman" w:cs="Times New Roman"/>
    </w:rPr>
  </w:style>
  <w:style w:type="character" w:customStyle="1" w:styleId="WW8Num17z1">
    <w:name w:val="WW8Num17z1"/>
    <w:uiPriority w:val="99"/>
    <w:rsid w:val="009D70F9"/>
    <w:rPr>
      <w:rFonts w:ascii="Courier New" w:hAnsi="Courier New" w:cs="Courier New"/>
    </w:rPr>
  </w:style>
  <w:style w:type="character" w:customStyle="1" w:styleId="WW8Num17z2">
    <w:name w:val="WW8Num17z2"/>
    <w:uiPriority w:val="99"/>
    <w:rsid w:val="009D70F9"/>
    <w:rPr>
      <w:rFonts w:ascii="Symbol" w:hAnsi="Symbol" w:cs="Symbol"/>
    </w:rPr>
  </w:style>
  <w:style w:type="character" w:customStyle="1" w:styleId="WW8Num17z3">
    <w:name w:val="WW8Num17z3"/>
    <w:uiPriority w:val="99"/>
    <w:rsid w:val="009D70F9"/>
    <w:rPr>
      <w:rFonts w:ascii="Symbol" w:hAnsi="Symbol" w:cs="Symbol"/>
    </w:rPr>
  </w:style>
  <w:style w:type="character" w:customStyle="1" w:styleId="WW8Num18z1">
    <w:name w:val="WW8Num18z1"/>
    <w:uiPriority w:val="99"/>
    <w:rsid w:val="009D70F9"/>
    <w:rPr>
      <w:rFonts w:ascii="Times New Roman" w:hAnsi="Times New Roman" w:cs="Times New Roman"/>
    </w:rPr>
  </w:style>
  <w:style w:type="character" w:customStyle="1" w:styleId="WW8Num21z1">
    <w:name w:val="WW8Num21z1"/>
    <w:uiPriority w:val="99"/>
    <w:rsid w:val="009D70F9"/>
    <w:rPr>
      <w:b/>
      <w:bCs/>
    </w:rPr>
  </w:style>
  <w:style w:type="character" w:customStyle="1" w:styleId="WW8Num25z0">
    <w:name w:val="WW8Num25z0"/>
    <w:uiPriority w:val="99"/>
    <w:rsid w:val="009D70F9"/>
  </w:style>
  <w:style w:type="character" w:customStyle="1" w:styleId="WW8Num25z1">
    <w:name w:val="WW8Num25z1"/>
    <w:uiPriority w:val="99"/>
    <w:rsid w:val="009D70F9"/>
    <w:rPr>
      <w:rFonts w:ascii="Symbol" w:hAnsi="Symbol" w:cs="Symbol"/>
    </w:rPr>
  </w:style>
  <w:style w:type="character" w:customStyle="1" w:styleId="WW8Num25z2">
    <w:name w:val="WW8Num25z2"/>
    <w:uiPriority w:val="99"/>
    <w:rsid w:val="009D70F9"/>
    <w:rPr>
      <w:rFonts w:ascii="Wingdings" w:hAnsi="Wingdings" w:cs="Wingdings"/>
    </w:rPr>
  </w:style>
  <w:style w:type="character" w:customStyle="1" w:styleId="WW8Num25z3">
    <w:name w:val="WW8Num25z3"/>
    <w:uiPriority w:val="99"/>
    <w:rsid w:val="009D70F9"/>
    <w:rPr>
      <w:rFonts w:ascii="Symbol" w:hAnsi="Symbol" w:cs="Symbol"/>
    </w:rPr>
  </w:style>
  <w:style w:type="character" w:customStyle="1" w:styleId="WW8Num32z1">
    <w:name w:val="WW8Num32z1"/>
    <w:uiPriority w:val="99"/>
    <w:rsid w:val="009D70F9"/>
    <w:rPr>
      <w:rFonts w:ascii="Times New Roman" w:eastAsia="MS Mincho" w:hAnsi="Times New Roman" w:cs="Times New Roman"/>
    </w:rPr>
  </w:style>
  <w:style w:type="character" w:customStyle="1" w:styleId="WW8Num35z0">
    <w:name w:val="WW8Num35z0"/>
    <w:uiPriority w:val="99"/>
    <w:rsid w:val="009D70F9"/>
    <w:rPr>
      <w:rFonts w:ascii="Symbol" w:hAnsi="Symbol" w:cs="Symbol"/>
    </w:rPr>
  </w:style>
  <w:style w:type="character" w:customStyle="1" w:styleId="WW8Num35z1">
    <w:name w:val="WW8Num35z1"/>
    <w:uiPriority w:val="99"/>
    <w:rsid w:val="009D70F9"/>
    <w:rPr>
      <w:rFonts w:ascii="Courier New" w:hAnsi="Courier New" w:cs="Courier New"/>
    </w:rPr>
  </w:style>
  <w:style w:type="character" w:customStyle="1" w:styleId="WW8Num35z2">
    <w:name w:val="WW8Num35z2"/>
    <w:uiPriority w:val="99"/>
    <w:rsid w:val="009D70F9"/>
    <w:rPr>
      <w:rFonts w:ascii="Wingdings" w:hAnsi="Wingdings" w:cs="Wingdings"/>
    </w:rPr>
  </w:style>
  <w:style w:type="character" w:customStyle="1" w:styleId="WW8Num35z3">
    <w:name w:val="WW8Num35z3"/>
    <w:uiPriority w:val="99"/>
    <w:rsid w:val="009D70F9"/>
    <w:rPr>
      <w:rFonts w:ascii="Symbol" w:hAnsi="Symbol" w:cs="Symbol"/>
    </w:rPr>
  </w:style>
  <w:style w:type="character" w:customStyle="1" w:styleId="27">
    <w:name w:val="Основной шрифт абзаца2"/>
    <w:uiPriority w:val="99"/>
    <w:rsid w:val="009D70F9"/>
  </w:style>
  <w:style w:type="character" w:customStyle="1" w:styleId="affb">
    <w:name w:val="Символ сноски"/>
    <w:uiPriority w:val="99"/>
    <w:rsid w:val="009D70F9"/>
    <w:rPr>
      <w:vertAlign w:val="superscript"/>
    </w:rPr>
  </w:style>
  <w:style w:type="character" w:customStyle="1" w:styleId="13">
    <w:name w:val="Заголовок 1 Знак"/>
    <w:uiPriority w:val="99"/>
    <w:rsid w:val="009D70F9"/>
    <w:rPr>
      <w:sz w:val="28"/>
      <w:szCs w:val="28"/>
    </w:rPr>
  </w:style>
  <w:style w:type="character" w:customStyle="1" w:styleId="WW8Num2z1">
    <w:name w:val="WW8Num2z1"/>
    <w:uiPriority w:val="99"/>
    <w:rsid w:val="009D70F9"/>
    <w:rPr>
      <w:rFonts w:ascii="Courier New" w:hAnsi="Courier New" w:cs="Courier New"/>
    </w:rPr>
  </w:style>
  <w:style w:type="character" w:customStyle="1" w:styleId="WW8Num2z2">
    <w:name w:val="WW8Num2z2"/>
    <w:uiPriority w:val="99"/>
    <w:rsid w:val="009D70F9"/>
    <w:rPr>
      <w:rFonts w:ascii="Wingdings" w:hAnsi="Wingdings" w:cs="Wingdings"/>
    </w:rPr>
  </w:style>
  <w:style w:type="character" w:customStyle="1" w:styleId="WW8Num3z2">
    <w:name w:val="WW8Num3z2"/>
    <w:uiPriority w:val="99"/>
    <w:rsid w:val="009D70F9"/>
    <w:rPr>
      <w:rFonts w:ascii="Wingdings" w:hAnsi="Wingdings" w:cs="Wingdings"/>
    </w:rPr>
  </w:style>
  <w:style w:type="character" w:customStyle="1" w:styleId="WW8Num3z4">
    <w:name w:val="WW8Num3z4"/>
    <w:uiPriority w:val="99"/>
    <w:rsid w:val="009D70F9"/>
    <w:rPr>
      <w:rFonts w:ascii="Courier New" w:hAnsi="Courier New" w:cs="Courier New"/>
    </w:rPr>
  </w:style>
  <w:style w:type="character" w:customStyle="1" w:styleId="WW8Num5z1">
    <w:name w:val="WW8Num5z1"/>
    <w:uiPriority w:val="99"/>
    <w:rsid w:val="009D70F9"/>
    <w:rPr>
      <w:rFonts w:ascii="Courier New" w:hAnsi="Courier New" w:cs="Courier New"/>
    </w:rPr>
  </w:style>
  <w:style w:type="character" w:customStyle="1" w:styleId="WW8Num5z2">
    <w:name w:val="WW8Num5z2"/>
    <w:uiPriority w:val="99"/>
    <w:rsid w:val="009D70F9"/>
    <w:rPr>
      <w:rFonts w:ascii="Wingdings" w:hAnsi="Wingdings" w:cs="Wingdings"/>
    </w:rPr>
  </w:style>
  <w:style w:type="character" w:customStyle="1" w:styleId="WW8Num8z1">
    <w:name w:val="WW8Num8z1"/>
    <w:uiPriority w:val="99"/>
    <w:rsid w:val="009D70F9"/>
    <w:rPr>
      <w:rFonts w:ascii="Courier New" w:hAnsi="Courier New" w:cs="Courier New"/>
    </w:rPr>
  </w:style>
  <w:style w:type="character" w:customStyle="1" w:styleId="WW8Num9z1">
    <w:name w:val="WW8Num9z1"/>
    <w:uiPriority w:val="99"/>
    <w:rsid w:val="009D70F9"/>
    <w:rPr>
      <w:rFonts w:ascii="Courier New" w:hAnsi="Courier New" w:cs="Courier New"/>
    </w:rPr>
  </w:style>
  <w:style w:type="character" w:customStyle="1" w:styleId="WW8Num9z2">
    <w:name w:val="WW8Num9z2"/>
    <w:uiPriority w:val="99"/>
    <w:rsid w:val="009D70F9"/>
    <w:rPr>
      <w:rFonts w:ascii="Wingdings" w:hAnsi="Wingdings" w:cs="Wingdings"/>
    </w:rPr>
  </w:style>
  <w:style w:type="character" w:customStyle="1" w:styleId="WW8Num10z1">
    <w:name w:val="WW8Num10z1"/>
    <w:uiPriority w:val="99"/>
    <w:rsid w:val="009D70F9"/>
    <w:rPr>
      <w:rFonts w:ascii="Courier New" w:hAnsi="Courier New" w:cs="Courier New"/>
    </w:rPr>
  </w:style>
  <w:style w:type="character" w:customStyle="1" w:styleId="WW8Num10z2">
    <w:name w:val="WW8Num10z2"/>
    <w:uiPriority w:val="99"/>
    <w:rsid w:val="009D70F9"/>
    <w:rPr>
      <w:rFonts w:ascii="Wingdings" w:hAnsi="Wingdings" w:cs="Wingdings"/>
    </w:rPr>
  </w:style>
  <w:style w:type="character" w:customStyle="1" w:styleId="WW8Num10z3">
    <w:name w:val="WW8Num10z3"/>
    <w:uiPriority w:val="99"/>
    <w:rsid w:val="009D70F9"/>
    <w:rPr>
      <w:rFonts w:ascii="Symbol" w:hAnsi="Symbol" w:cs="Symbol"/>
    </w:rPr>
  </w:style>
  <w:style w:type="character" w:customStyle="1" w:styleId="WW8Num12z0">
    <w:name w:val="WW8Num12z0"/>
    <w:uiPriority w:val="99"/>
    <w:rsid w:val="009D70F9"/>
    <w:rPr>
      <w:rFonts w:ascii="Symbol" w:hAnsi="Symbol" w:cs="Symbol"/>
    </w:rPr>
  </w:style>
  <w:style w:type="character" w:customStyle="1" w:styleId="WW8Num12z1">
    <w:name w:val="WW8Num12z1"/>
    <w:uiPriority w:val="99"/>
    <w:rsid w:val="009D70F9"/>
    <w:rPr>
      <w:rFonts w:ascii="Courier New" w:hAnsi="Courier New" w:cs="Courier New"/>
    </w:rPr>
  </w:style>
  <w:style w:type="character" w:customStyle="1" w:styleId="WW8Num12z2">
    <w:name w:val="WW8Num12z2"/>
    <w:uiPriority w:val="99"/>
    <w:rsid w:val="009D70F9"/>
    <w:rPr>
      <w:rFonts w:ascii="Wingdings" w:hAnsi="Wingdings" w:cs="Wingdings"/>
    </w:rPr>
  </w:style>
  <w:style w:type="character" w:customStyle="1" w:styleId="WW8Num14z0">
    <w:name w:val="WW8Num14z0"/>
    <w:uiPriority w:val="99"/>
    <w:rsid w:val="009D70F9"/>
    <w:rPr>
      <w:rFonts w:ascii="Symbol" w:hAnsi="Symbol" w:cs="Symbol"/>
    </w:rPr>
  </w:style>
  <w:style w:type="character" w:customStyle="1" w:styleId="WW8Num14z2">
    <w:name w:val="WW8Num14z2"/>
    <w:uiPriority w:val="99"/>
    <w:rsid w:val="009D70F9"/>
    <w:rPr>
      <w:rFonts w:ascii="Wingdings" w:hAnsi="Wingdings" w:cs="Wingdings"/>
    </w:rPr>
  </w:style>
  <w:style w:type="character" w:customStyle="1" w:styleId="WW8Num14z4">
    <w:name w:val="WW8Num14z4"/>
    <w:uiPriority w:val="99"/>
    <w:rsid w:val="009D70F9"/>
    <w:rPr>
      <w:rFonts w:ascii="Courier New" w:hAnsi="Courier New" w:cs="Courier New"/>
    </w:rPr>
  </w:style>
  <w:style w:type="character" w:customStyle="1" w:styleId="WW8Num15z0">
    <w:name w:val="WW8Num15z0"/>
    <w:uiPriority w:val="99"/>
    <w:rsid w:val="009D70F9"/>
    <w:rPr>
      <w:sz w:val="24"/>
      <w:szCs w:val="24"/>
    </w:rPr>
  </w:style>
  <w:style w:type="character" w:customStyle="1" w:styleId="WW8Num18z0">
    <w:name w:val="WW8Num18z0"/>
    <w:uiPriority w:val="99"/>
    <w:rsid w:val="009D70F9"/>
    <w:rPr>
      <w:rFonts w:ascii="Symbol" w:hAnsi="Symbol" w:cs="Symbol"/>
    </w:rPr>
  </w:style>
  <w:style w:type="character" w:customStyle="1" w:styleId="WW8Num18z2">
    <w:name w:val="WW8Num18z2"/>
    <w:uiPriority w:val="99"/>
    <w:rsid w:val="009D70F9"/>
    <w:rPr>
      <w:rFonts w:ascii="Wingdings" w:hAnsi="Wingdings" w:cs="Wingdings"/>
    </w:rPr>
  </w:style>
  <w:style w:type="character" w:customStyle="1" w:styleId="WW8Num18z4">
    <w:name w:val="WW8Num18z4"/>
    <w:uiPriority w:val="99"/>
    <w:rsid w:val="009D70F9"/>
    <w:rPr>
      <w:rFonts w:ascii="Courier New" w:hAnsi="Courier New" w:cs="Courier New"/>
    </w:rPr>
  </w:style>
  <w:style w:type="character" w:customStyle="1" w:styleId="WW8Num19z0">
    <w:name w:val="WW8Num19z0"/>
    <w:uiPriority w:val="99"/>
    <w:rsid w:val="009D70F9"/>
    <w:rPr>
      <w:rFonts w:ascii="Symbol" w:hAnsi="Symbol" w:cs="Symbol"/>
    </w:rPr>
  </w:style>
  <w:style w:type="character" w:customStyle="1" w:styleId="WW8Num19z1">
    <w:name w:val="WW8Num19z1"/>
    <w:uiPriority w:val="99"/>
    <w:rsid w:val="009D70F9"/>
    <w:rPr>
      <w:rFonts w:ascii="Courier New" w:hAnsi="Courier New" w:cs="Courier New"/>
    </w:rPr>
  </w:style>
  <w:style w:type="character" w:customStyle="1" w:styleId="WW8Num19z2">
    <w:name w:val="WW8Num19z2"/>
    <w:uiPriority w:val="99"/>
    <w:rsid w:val="009D70F9"/>
    <w:rPr>
      <w:rFonts w:ascii="Wingdings" w:hAnsi="Wingdings" w:cs="Wingdings"/>
    </w:rPr>
  </w:style>
  <w:style w:type="character" w:customStyle="1" w:styleId="WW8Num20z0">
    <w:name w:val="WW8Num20z0"/>
    <w:uiPriority w:val="99"/>
    <w:rsid w:val="009D70F9"/>
    <w:rPr>
      <w:rFonts w:ascii="Symbol" w:hAnsi="Symbol" w:cs="Symbol"/>
    </w:rPr>
  </w:style>
  <w:style w:type="character" w:customStyle="1" w:styleId="WW8Num20z1">
    <w:name w:val="WW8Num20z1"/>
    <w:uiPriority w:val="99"/>
    <w:rsid w:val="009D70F9"/>
    <w:rPr>
      <w:rFonts w:ascii="Courier New" w:hAnsi="Courier New" w:cs="Courier New"/>
    </w:rPr>
  </w:style>
  <w:style w:type="character" w:customStyle="1" w:styleId="WW8Num20z2">
    <w:name w:val="WW8Num20z2"/>
    <w:uiPriority w:val="99"/>
    <w:rsid w:val="009D70F9"/>
    <w:rPr>
      <w:rFonts w:ascii="Wingdings" w:hAnsi="Wingdings" w:cs="Wingdings"/>
    </w:rPr>
  </w:style>
  <w:style w:type="character" w:customStyle="1" w:styleId="WW8Num21z0">
    <w:name w:val="WW8Num21z0"/>
    <w:uiPriority w:val="99"/>
    <w:rsid w:val="009D70F9"/>
    <w:rPr>
      <w:rFonts w:ascii="Symbol" w:hAnsi="Symbol" w:cs="Symbol"/>
    </w:rPr>
  </w:style>
  <w:style w:type="character" w:customStyle="1" w:styleId="WW8Num21z2">
    <w:name w:val="WW8Num21z2"/>
    <w:uiPriority w:val="99"/>
    <w:rsid w:val="009D70F9"/>
    <w:rPr>
      <w:rFonts w:ascii="Wingdings" w:hAnsi="Wingdings" w:cs="Wingdings"/>
    </w:rPr>
  </w:style>
  <w:style w:type="character" w:customStyle="1" w:styleId="WW8Num21z4">
    <w:name w:val="WW8Num21z4"/>
    <w:uiPriority w:val="99"/>
    <w:rsid w:val="009D70F9"/>
    <w:rPr>
      <w:rFonts w:ascii="Courier New" w:hAnsi="Courier New" w:cs="Courier New"/>
    </w:rPr>
  </w:style>
  <w:style w:type="character" w:customStyle="1" w:styleId="WW8Num22z0">
    <w:name w:val="WW8Num22z0"/>
    <w:uiPriority w:val="99"/>
    <w:rsid w:val="009D70F9"/>
    <w:rPr>
      <w:rFonts w:ascii="Symbol" w:hAnsi="Symbol" w:cs="Symbol"/>
    </w:rPr>
  </w:style>
  <w:style w:type="character" w:customStyle="1" w:styleId="WW8Num22z1">
    <w:name w:val="WW8Num22z1"/>
    <w:uiPriority w:val="99"/>
    <w:rsid w:val="009D70F9"/>
    <w:rPr>
      <w:rFonts w:ascii="Courier New" w:hAnsi="Courier New" w:cs="Courier New"/>
    </w:rPr>
  </w:style>
  <w:style w:type="character" w:customStyle="1" w:styleId="WW8Num22z2">
    <w:name w:val="WW8Num22z2"/>
    <w:uiPriority w:val="99"/>
    <w:rsid w:val="009D70F9"/>
    <w:rPr>
      <w:rFonts w:ascii="Wingdings" w:hAnsi="Wingdings" w:cs="Wingdings"/>
    </w:rPr>
  </w:style>
  <w:style w:type="character" w:customStyle="1" w:styleId="WW8Num23z0">
    <w:name w:val="WW8Num23z0"/>
    <w:uiPriority w:val="99"/>
    <w:rsid w:val="009D70F9"/>
    <w:rPr>
      <w:rFonts w:ascii="Symbol" w:hAnsi="Symbol" w:cs="Symbol"/>
    </w:rPr>
  </w:style>
  <w:style w:type="character" w:customStyle="1" w:styleId="WW8Num23z2">
    <w:name w:val="WW8Num23z2"/>
    <w:uiPriority w:val="99"/>
    <w:rsid w:val="009D70F9"/>
    <w:rPr>
      <w:rFonts w:ascii="Wingdings" w:hAnsi="Wingdings" w:cs="Wingdings"/>
    </w:rPr>
  </w:style>
  <w:style w:type="character" w:customStyle="1" w:styleId="WW8Num23z4">
    <w:name w:val="WW8Num23z4"/>
    <w:uiPriority w:val="99"/>
    <w:rsid w:val="009D70F9"/>
    <w:rPr>
      <w:rFonts w:ascii="Courier New" w:hAnsi="Courier New" w:cs="Courier New"/>
    </w:rPr>
  </w:style>
  <w:style w:type="character" w:customStyle="1" w:styleId="WW8Num26z0">
    <w:name w:val="WW8Num26z0"/>
    <w:uiPriority w:val="99"/>
    <w:rsid w:val="009D70F9"/>
    <w:rPr>
      <w:rFonts w:ascii="Symbol" w:hAnsi="Symbol" w:cs="Symbol"/>
    </w:rPr>
  </w:style>
  <w:style w:type="character" w:customStyle="1" w:styleId="WW8Num26z2">
    <w:name w:val="WW8Num26z2"/>
    <w:uiPriority w:val="99"/>
    <w:rsid w:val="009D70F9"/>
    <w:rPr>
      <w:rFonts w:ascii="Wingdings" w:hAnsi="Wingdings" w:cs="Wingdings"/>
    </w:rPr>
  </w:style>
  <w:style w:type="character" w:customStyle="1" w:styleId="WW8Num26z4">
    <w:name w:val="WW8Num26z4"/>
    <w:uiPriority w:val="99"/>
    <w:rsid w:val="009D70F9"/>
    <w:rPr>
      <w:rFonts w:ascii="Courier New" w:hAnsi="Courier New" w:cs="Courier New"/>
    </w:rPr>
  </w:style>
  <w:style w:type="character" w:customStyle="1" w:styleId="WW8Num27z0">
    <w:name w:val="WW8Num27z0"/>
    <w:uiPriority w:val="99"/>
    <w:rsid w:val="009D70F9"/>
    <w:rPr>
      <w:sz w:val="24"/>
      <w:szCs w:val="24"/>
    </w:rPr>
  </w:style>
  <w:style w:type="character" w:customStyle="1" w:styleId="WW8Num28z0">
    <w:name w:val="WW8Num28z0"/>
    <w:uiPriority w:val="99"/>
    <w:rsid w:val="009D70F9"/>
    <w:rPr>
      <w:rFonts w:ascii="Symbol" w:hAnsi="Symbol" w:cs="Symbol"/>
    </w:rPr>
  </w:style>
  <w:style w:type="character" w:customStyle="1" w:styleId="WW8Num28z1">
    <w:name w:val="WW8Num28z1"/>
    <w:uiPriority w:val="99"/>
    <w:rsid w:val="009D70F9"/>
    <w:rPr>
      <w:rFonts w:ascii="Courier New" w:hAnsi="Courier New" w:cs="Courier New"/>
    </w:rPr>
  </w:style>
  <w:style w:type="character" w:customStyle="1" w:styleId="WW8Num28z2">
    <w:name w:val="WW8Num28z2"/>
    <w:uiPriority w:val="99"/>
    <w:rsid w:val="009D70F9"/>
    <w:rPr>
      <w:rFonts w:ascii="Wingdings" w:hAnsi="Wingdings" w:cs="Wingdings"/>
    </w:rPr>
  </w:style>
  <w:style w:type="character" w:customStyle="1" w:styleId="WW8Num29z0">
    <w:name w:val="WW8Num29z0"/>
    <w:uiPriority w:val="99"/>
    <w:rsid w:val="009D70F9"/>
    <w:rPr>
      <w:rFonts w:ascii="Symbol" w:hAnsi="Symbol" w:cs="Symbol"/>
    </w:rPr>
  </w:style>
  <w:style w:type="character" w:customStyle="1" w:styleId="WW8Num29z2">
    <w:name w:val="WW8Num29z2"/>
    <w:uiPriority w:val="99"/>
    <w:rsid w:val="009D70F9"/>
    <w:rPr>
      <w:rFonts w:ascii="Wingdings" w:hAnsi="Wingdings" w:cs="Wingdings"/>
    </w:rPr>
  </w:style>
  <w:style w:type="character" w:customStyle="1" w:styleId="WW8Num29z4">
    <w:name w:val="WW8Num29z4"/>
    <w:uiPriority w:val="99"/>
    <w:rsid w:val="009D70F9"/>
    <w:rPr>
      <w:rFonts w:ascii="Courier New" w:hAnsi="Courier New" w:cs="Courier New"/>
    </w:rPr>
  </w:style>
  <w:style w:type="character" w:customStyle="1" w:styleId="WW8Num30z0">
    <w:name w:val="WW8Num30z0"/>
    <w:uiPriority w:val="99"/>
    <w:rsid w:val="009D70F9"/>
    <w:rPr>
      <w:sz w:val="24"/>
      <w:szCs w:val="24"/>
    </w:rPr>
  </w:style>
  <w:style w:type="character" w:customStyle="1" w:styleId="WW8Num32z0">
    <w:name w:val="WW8Num32z0"/>
    <w:uiPriority w:val="99"/>
    <w:rsid w:val="009D70F9"/>
    <w:rPr>
      <w:rFonts w:ascii="Symbol" w:hAnsi="Symbol" w:cs="Symbol"/>
    </w:rPr>
  </w:style>
  <w:style w:type="character" w:customStyle="1" w:styleId="WW8Num32z2">
    <w:name w:val="WW8Num32z2"/>
    <w:uiPriority w:val="99"/>
    <w:rsid w:val="009D70F9"/>
    <w:rPr>
      <w:rFonts w:ascii="Wingdings" w:hAnsi="Wingdings" w:cs="Wingdings"/>
    </w:rPr>
  </w:style>
  <w:style w:type="character" w:customStyle="1" w:styleId="WW8Num32z4">
    <w:name w:val="WW8Num32z4"/>
    <w:uiPriority w:val="99"/>
    <w:rsid w:val="009D70F9"/>
    <w:rPr>
      <w:rFonts w:ascii="Courier New" w:hAnsi="Courier New" w:cs="Courier New"/>
    </w:rPr>
  </w:style>
  <w:style w:type="character" w:customStyle="1" w:styleId="WW8Num33z0">
    <w:name w:val="WW8Num33z0"/>
    <w:uiPriority w:val="99"/>
    <w:rsid w:val="009D70F9"/>
    <w:rPr>
      <w:rFonts w:ascii="Symbol" w:hAnsi="Symbol" w:cs="Symbol"/>
    </w:rPr>
  </w:style>
  <w:style w:type="character" w:customStyle="1" w:styleId="WW8Num33z4">
    <w:name w:val="WW8Num33z4"/>
    <w:uiPriority w:val="99"/>
    <w:rsid w:val="009D70F9"/>
    <w:rPr>
      <w:rFonts w:ascii="Courier New" w:hAnsi="Courier New" w:cs="Courier New"/>
    </w:rPr>
  </w:style>
  <w:style w:type="character" w:customStyle="1" w:styleId="WW8Num33z5">
    <w:name w:val="WW8Num33z5"/>
    <w:uiPriority w:val="99"/>
    <w:rsid w:val="009D70F9"/>
    <w:rPr>
      <w:rFonts w:ascii="Wingdings" w:hAnsi="Wingdings" w:cs="Wingdings"/>
    </w:rPr>
  </w:style>
  <w:style w:type="character" w:customStyle="1" w:styleId="WW8Num34z0">
    <w:name w:val="WW8Num34z0"/>
    <w:uiPriority w:val="99"/>
    <w:rsid w:val="009D70F9"/>
    <w:rPr>
      <w:rFonts w:ascii="Symbol" w:hAnsi="Symbol" w:cs="Symbol"/>
    </w:rPr>
  </w:style>
  <w:style w:type="character" w:customStyle="1" w:styleId="WW8Num34z1">
    <w:name w:val="WW8Num34z1"/>
    <w:uiPriority w:val="99"/>
    <w:rsid w:val="009D70F9"/>
    <w:rPr>
      <w:rFonts w:ascii="Courier New" w:hAnsi="Courier New" w:cs="Courier New"/>
    </w:rPr>
  </w:style>
  <w:style w:type="character" w:customStyle="1" w:styleId="WW8Num34z2">
    <w:name w:val="WW8Num34z2"/>
    <w:uiPriority w:val="99"/>
    <w:rsid w:val="009D70F9"/>
    <w:rPr>
      <w:rFonts w:ascii="Wingdings" w:hAnsi="Wingdings" w:cs="Wingdings"/>
    </w:rPr>
  </w:style>
  <w:style w:type="character" w:customStyle="1" w:styleId="WW8Num35z4">
    <w:name w:val="WW8Num35z4"/>
    <w:uiPriority w:val="99"/>
    <w:rsid w:val="009D70F9"/>
    <w:rPr>
      <w:rFonts w:ascii="Courier New" w:hAnsi="Courier New" w:cs="Courier New"/>
    </w:rPr>
  </w:style>
  <w:style w:type="character" w:customStyle="1" w:styleId="WW8Num35z5">
    <w:name w:val="WW8Num35z5"/>
    <w:uiPriority w:val="99"/>
    <w:rsid w:val="009D70F9"/>
    <w:rPr>
      <w:rFonts w:ascii="Wingdings" w:hAnsi="Wingdings" w:cs="Wingdings"/>
    </w:rPr>
  </w:style>
  <w:style w:type="character" w:customStyle="1" w:styleId="WW8Num36z0">
    <w:name w:val="WW8Num36z0"/>
    <w:uiPriority w:val="99"/>
    <w:rsid w:val="009D70F9"/>
    <w:rPr>
      <w:rFonts w:ascii="Symbol" w:hAnsi="Symbol" w:cs="Symbol"/>
    </w:rPr>
  </w:style>
  <w:style w:type="character" w:customStyle="1" w:styleId="WW8Num36z4">
    <w:name w:val="WW8Num36z4"/>
    <w:uiPriority w:val="99"/>
    <w:rsid w:val="009D70F9"/>
    <w:rPr>
      <w:rFonts w:ascii="Courier New" w:hAnsi="Courier New" w:cs="Courier New"/>
    </w:rPr>
  </w:style>
  <w:style w:type="character" w:customStyle="1" w:styleId="WW8Num36z5">
    <w:name w:val="WW8Num36z5"/>
    <w:uiPriority w:val="99"/>
    <w:rsid w:val="009D70F9"/>
    <w:rPr>
      <w:rFonts w:ascii="Wingdings" w:hAnsi="Wingdings" w:cs="Wingdings"/>
    </w:rPr>
  </w:style>
  <w:style w:type="character" w:customStyle="1" w:styleId="WW8Num38z2">
    <w:name w:val="WW8Num38z2"/>
    <w:uiPriority w:val="99"/>
    <w:rsid w:val="009D70F9"/>
    <w:rPr>
      <w:rFonts w:ascii="Symbol" w:hAnsi="Symbol" w:cs="Symbol"/>
    </w:rPr>
  </w:style>
  <w:style w:type="character" w:customStyle="1" w:styleId="WW8Num39z0">
    <w:name w:val="WW8Num39z0"/>
    <w:uiPriority w:val="99"/>
    <w:rsid w:val="009D70F9"/>
    <w:rPr>
      <w:rFonts w:ascii="Symbol" w:hAnsi="Symbol" w:cs="Symbol"/>
    </w:rPr>
  </w:style>
  <w:style w:type="character" w:customStyle="1" w:styleId="WW8Num39z2">
    <w:name w:val="WW8Num39z2"/>
    <w:uiPriority w:val="99"/>
    <w:rsid w:val="009D70F9"/>
    <w:rPr>
      <w:rFonts w:ascii="Wingdings" w:hAnsi="Wingdings" w:cs="Wingdings"/>
    </w:rPr>
  </w:style>
  <w:style w:type="character" w:customStyle="1" w:styleId="WW8Num39z4">
    <w:name w:val="WW8Num39z4"/>
    <w:uiPriority w:val="99"/>
    <w:rsid w:val="009D70F9"/>
    <w:rPr>
      <w:rFonts w:ascii="Courier New" w:hAnsi="Courier New" w:cs="Courier New"/>
    </w:rPr>
  </w:style>
  <w:style w:type="character" w:customStyle="1" w:styleId="WW8Num40z0">
    <w:name w:val="WW8Num40z0"/>
    <w:uiPriority w:val="99"/>
    <w:rsid w:val="009D70F9"/>
    <w:rPr>
      <w:rFonts w:ascii="Symbol" w:hAnsi="Symbol" w:cs="Symbol"/>
    </w:rPr>
  </w:style>
  <w:style w:type="character" w:customStyle="1" w:styleId="WW8Num40z2">
    <w:name w:val="WW8Num40z2"/>
    <w:uiPriority w:val="99"/>
    <w:rsid w:val="009D70F9"/>
    <w:rPr>
      <w:rFonts w:ascii="Wingdings" w:hAnsi="Wingdings" w:cs="Wingdings"/>
    </w:rPr>
  </w:style>
  <w:style w:type="character" w:customStyle="1" w:styleId="WW8Num40z4">
    <w:name w:val="WW8Num40z4"/>
    <w:uiPriority w:val="99"/>
    <w:rsid w:val="009D70F9"/>
    <w:rPr>
      <w:rFonts w:ascii="Courier New" w:hAnsi="Courier New" w:cs="Courier New"/>
    </w:rPr>
  </w:style>
  <w:style w:type="character" w:customStyle="1" w:styleId="WW8Num43z0">
    <w:name w:val="WW8Num43z0"/>
    <w:uiPriority w:val="99"/>
    <w:rsid w:val="009D70F9"/>
    <w:rPr>
      <w:rFonts w:ascii="Symbol" w:hAnsi="Symbol" w:cs="Symbol"/>
    </w:rPr>
  </w:style>
  <w:style w:type="character" w:customStyle="1" w:styleId="WW8Num43z2">
    <w:name w:val="WW8Num43z2"/>
    <w:uiPriority w:val="99"/>
    <w:rsid w:val="009D70F9"/>
    <w:rPr>
      <w:rFonts w:ascii="Wingdings" w:hAnsi="Wingdings" w:cs="Wingdings"/>
    </w:rPr>
  </w:style>
  <w:style w:type="character" w:customStyle="1" w:styleId="WW8Num43z4">
    <w:name w:val="WW8Num43z4"/>
    <w:uiPriority w:val="99"/>
    <w:rsid w:val="009D70F9"/>
    <w:rPr>
      <w:rFonts w:ascii="Courier New" w:hAnsi="Courier New" w:cs="Courier New"/>
    </w:rPr>
  </w:style>
  <w:style w:type="character" w:customStyle="1" w:styleId="WW8Num44z0">
    <w:name w:val="WW8Num44z0"/>
    <w:uiPriority w:val="99"/>
    <w:rsid w:val="009D70F9"/>
    <w:rPr>
      <w:rFonts w:ascii="Symbol" w:hAnsi="Symbol" w:cs="Symbol"/>
    </w:rPr>
  </w:style>
  <w:style w:type="character" w:customStyle="1" w:styleId="WW8Num45z3">
    <w:name w:val="WW8Num45z3"/>
    <w:uiPriority w:val="99"/>
    <w:rsid w:val="009D70F9"/>
  </w:style>
  <w:style w:type="character" w:customStyle="1" w:styleId="WW8Num46z1">
    <w:name w:val="WW8Num46z1"/>
    <w:uiPriority w:val="99"/>
    <w:rsid w:val="009D70F9"/>
    <w:rPr>
      <w:rFonts w:ascii="Symbol" w:hAnsi="Symbol" w:cs="Symbol"/>
    </w:rPr>
  </w:style>
  <w:style w:type="character" w:customStyle="1" w:styleId="WW8Num48z0">
    <w:name w:val="WW8Num48z0"/>
    <w:uiPriority w:val="99"/>
    <w:rsid w:val="009D70F9"/>
    <w:rPr>
      <w:rFonts w:ascii="Symbol" w:hAnsi="Symbol" w:cs="Symbol"/>
    </w:rPr>
  </w:style>
  <w:style w:type="character" w:customStyle="1" w:styleId="WW8Num48z2">
    <w:name w:val="WW8Num48z2"/>
    <w:uiPriority w:val="99"/>
    <w:rsid w:val="009D70F9"/>
    <w:rPr>
      <w:rFonts w:ascii="Wingdings" w:hAnsi="Wingdings" w:cs="Wingdings"/>
    </w:rPr>
  </w:style>
  <w:style w:type="character" w:customStyle="1" w:styleId="WW8Num48z4">
    <w:name w:val="WW8Num48z4"/>
    <w:uiPriority w:val="99"/>
    <w:rsid w:val="009D70F9"/>
    <w:rPr>
      <w:rFonts w:ascii="Courier New" w:hAnsi="Courier New" w:cs="Courier New"/>
    </w:rPr>
  </w:style>
  <w:style w:type="character" w:customStyle="1" w:styleId="WW8Num50z0">
    <w:name w:val="WW8Num50z0"/>
    <w:uiPriority w:val="99"/>
    <w:rsid w:val="009D70F9"/>
    <w:rPr>
      <w:rFonts w:ascii="Symbol" w:hAnsi="Symbol" w:cs="Symbol"/>
    </w:rPr>
  </w:style>
  <w:style w:type="character" w:customStyle="1" w:styleId="WW8Num50z1">
    <w:name w:val="WW8Num50z1"/>
    <w:uiPriority w:val="99"/>
    <w:rsid w:val="009D70F9"/>
    <w:rPr>
      <w:rFonts w:ascii="Courier New" w:hAnsi="Courier New" w:cs="Courier New"/>
    </w:rPr>
  </w:style>
  <w:style w:type="character" w:customStyle="1" w:styleId="WW8Num50z2">
    <w:name w:val="WW8Num50z2"/>
    <w:uiPriority w:val="99"/>
    <w:rsid w:val="009D70F9"/>
    <w:rPr>
      <w:rFonts w:ascii="Wingdings" w:hAnsi="Wingdings" w:cs="Wingdings"/>
    </w:rPr>
  </w:style>
  <w:style w:type="character" w:customStyle="1" w:styleId="WW8Num51z0">
    <w:name w:val="WW8Num51z0"/>
    <w:uiPriority w:val="99"/>
    <w:rsid w:val="009D70F9"/>
    <w:rPr>
      <w:rFonts w:ascii="Symbol" w:hAnsi="Symbol" w:cs="Symbol"/>
    </w:rPr>
  </w:style>
  <w:style w:type="character" w:customStyle="1" w:styleId="WW8Num51z2">
    <w:name w:val="WW8Num51z2"/>
    <w:uiPriority w:val="99"/>
    <w:rsid w:val="009D70F9"/>
    <w:rPr>
      <w:rFonts w:ascii="Wingdings" w:hAnsi="Wingdings" w:cs="Wingdings"/>
    </w:rPr>
  </w:style>
  <w:style w:type="character" w:customStyle="1" w:styleId="WW8Num51z4">
    <w:name w:val="WW8Num51z4"/>
    <w:uiPriority w:val="99"/>
    <w:rsid w:val="009D70F9"/>
    <w:rPr>
      <w:rFonts w:ascii="Courier New" w:hAnsi="Courier New" w:cs="Courier New"/>
    </w:rPr>
  </w:style>
  <w:style w:type="character" w:customStyle="1" w:styleId="WW8Num53z0">
    <w:name w:val="WW8Num53z0"/>
    <w:uiPriority w:val="99"/>
    <w:rsid w:val="009D70F9"/>
    <w:rPr>
      <w:rFonts w:ascii="Symbol" w:hAnsi="Symbol" w:cs="Symbol"/>
    </w:rPr>
  </w:style>
  <w:style w:type="character" w:customStyle="1" w:styleId="WW8Num53z2">
    <w:name w:val="WW8Num53z2"/>
    <w:uiPriority w:val="99"/>
    <w:rsid w:val="009D70F9"/>
    <w:rPr>
      <w:rFonts w:ascii="Wingdings" w:hAnsi="Wingdings" w:cs="Wingdings"/>
    </w:rPr>
  </w:style>
  <w:style w:type="character" w:customStyle="1" w:styleId="WW8Num53z4">
    <w:name w:val="WW8Num53z4"/>
    <w:uiPriority w:val="99"/>
    <w:rsid w:val="009D70F9"/>
    <w:rPr>
      <w:rFonts w:ascii="Courier New" w:hAnsi="Courier New" w:cs="Courier New"/>
    </w:rPr>
  </w:style>
  <w:style w:type="character" w:customStyle="1" w:styleId="14">
    <w:name w:val="Основной шрифт абзаца1"/>
    <w:uiPriority w:val="99"/>
    <w:rsid w:val="009D70F9"/>
  </w:style>
  <w:style w:type="character" w:customStyle="1" w:styleId="28">
    <w:name w:val="Основной текст 2 Знак"/>
    <w:uiPriority w:val="99"/>
    <w:rsid w:val="009D70F9"/>
    <w:rPr>
      <w:sz w:val="24"/>
      <w:szCs w:val="24"/>
    </w:rPr>
  </w:style>
  <w:style w:type="character" w:customStyle="1" w:styleId="affc">
    <w:name w:val="Найденные слова"/>
    <w:uiPriority w:val="99"/>
    <w:rsid w:val="009D70F9"/>
    <w:rPr>
      <w:b/>
      <w:bCs/>
      <w:color w:val="000080"/>
      <w:sz w:val="18"/>
      <w:szCs w:val="18"/>
    </w:rPr>
  </w:style>
  <w:style w:type="character" w:customStyle="1" w:styleId="affd">
    <w:name w:val="Опечатки"/>
    <w:uiPriority w:val="99"/>
    <w:rsid w:val="009D70F9"/>
    <w:rPr>
      <w:color w:val="FF0000"/>
      <w:sz w:val="18"/>
      <w:szCs w:val="18"/>
    </w:rPr>
  </w:style>
  <w:style w:type="character" w:customStyle="1" w:styleId="affe">
    <w:name w:val="Продолжение ссылки"/>
    <w:uiPriority w:val="99"/>
    <w:rsid w:val="009D70F9"/>
    <w:rPr>
      <w:b/>
      <w:bCs/>
      <w:color w:val="008000"/>
      <w:sz w:val="18"/>
      <w:szCs w:val="18"/>
      <w:u w:val="single"/>
    </w:rPr>
  </w:style>
  <w:style w:type="character" w:customStyle="1" w:styleId="afff">
    <w:name w:val="Утратил силу"/>
    <w:uiPriority w:val="99"/>
    <w:rsid w:val="009D70F9"/>
    <w:rPr>
      <w:b/>
      <w:bCs/>
      <w:strike/>
      <w:color w:val="808000"/>
      <w:sz w:val="18"/>
      <w:szCs w:val="18"/>
    </w:rPr>
  </w:style>
  <w:style w:type="character" w:styleId="afff0">
    <w:name w:val="Strong"/>
    <w:uiPriority w:val="99"/>
    <w:qFormat/>
    <w:rsid w:val="009D70F9"/>
    <w:rPr>
      <w:b/>
      <w:bCs/>
    </w:rPr>
  </w:style>
  <w:style w:type="character" w:customStyle="1" w:styleId="3a">
    <w:name w:val="Основной текст с отступом 3 Знак"/>
    <w:uiPriority w:val="99"/>
    <w:rsid w:val="009D70F9"/>
    <w:rPr>
      <w:sz w:val="16"/>
      <w:szCs w:val="16"/>
    </w:rPr>
  </w:style>
  <w:style w:type="character" w:customStyle="1" w:styleId="afff1">
    <w:name w:val="Верхний колонтитул Знак"/>
    <w:uiPriority w:val="99"/>
    <w:rsid w:val="009D70F9"/>
    <w:rPr>
      <w:sz w:val="24"/>
      <w:szCs w:val="24"/>
    </w:rPr>
  </w:style>
  <w:style w:type="character" w:customStyle="1" w:styleId="15">
    <w:name w:val="Основной текст Знак1"/>
    <w:uiPriority w:val="99"/>
    <w:rsid w:val="009D70F9"/>
    <w:rPr>
      <w:sz w:val="28"/>
      <w:szCs w:val="28"/>
    </w:rPr>
  </w:style>
  <w:style w:type="character" w:customStyle="1" w:styleId="16">
    <w:name w:val="Нижний колонтитул Знак1"/>
    <w:basedOn w:val="27"/>
    <w:uiPriority w:val="99"/>
    <w:rsid w:val="009D70F9"/>
  </w:style>
  <w:style w:type="character" w:customStyle="1" w:styleId="17">
    <w:name w:val="Верхний колонтитул Знак1"/>
    <w:uiPriority w:val="99"/>
    <w:rsid w:val="009D70F9"/>
    <w:rPr>
      <w:sz w:val="24"/>
      <w:szCs w:val="24"/>
    </w:rPr>
  </w:style>
  <w:style w:type="character" w:customStyle="1" w:styleId="18">
    <w:name w:val="Текст выноски Знак1"/>
    <w:uiPriority w:val="99"/>
    <w:rsid w:val="009D70F9"/>
    <w:rPr>
      <w:rFonts w:ascii="Tahoma" w:hAnsi="Tahoma" w:cs="Tahoma"/>
      <w:sz w:val="16"/>
      <w:szCs w:val="16"/>
    </w:rPr>
  </w:style>
  <w:style w:type="character" w:customStyle="1" w:styleId="afff2">
    <w:name w:val="Символ нумерации"/>
    <w:uiPriority w:val="99"/>
    <w:rsid w:val="009D70F9"/>
  </w:style>
  <w:style w:type="paragraph" w:customStyle="1" w:styleId="19">
    <w:name w:val="Название1"/>
    <w:basedOn w:val="a"/>
    <w:uiPriority w:val="99"/>
    <w:rsid w:val="009D70F9"/>
    <w:pPr>
      <w:suppressLineNumbers/>
      <w:spacing w:before="120" w:after="120"/>
    </w:pPr>
    <w:rPr>
      <w:i/>
      <w:iCs/>
      <w:lang w:eastAsia="ar-SA"/>
    </w:rPr>
  </w:style>
  <w:style w:type="paragraph" w:customStyle="1" w:styleId="29">
    <w:name w:val="Указатель2"/>
    <w:basedOn w:val="a"/>
    <w:uiPriority w:val="99"/>
    <w:rsid w:val="009D70F9"/>
    <w:pPr>
      <w:suppressLineNumbers/>
    </w:pPr>
    <w:rPr>
      <w:sz w:val="20"/>
      <w:szCs w:val="20"/>
      <w:lang w:eastAsia="ar-SA"/>
    </w:rPr>
  </w:style>
  <w:style w:type="paragraph" w:customStyle="1" w:styleId="afff3">
    <w:name w:val="Основное меню"/>
    <w:basedOn w:val="a"/>
    <w:next w:val="a"/>
    <w:uiPriority w:val="99"/>
    <w:rsid w:val="009D70F9"/>
    <w:pPr>
      <w:widowControl w:val="0"/>
      <w:autoSpaceDE w:val="0"/>
      <w:ind w:firstLine="720"/>
      <w:jc w:val="both"/>
    </w:pPr>
    <w:rPr>
      <w:rFonts w:ascii="Verdana" w:hAnsi="Verdana" w:cs="Verdana"/>
      <w:sz w:val="20"/>
      <w:szCs w:val="20"/>
      <w:lang w:eastAsia="ar-SA"/>
    </w:rPr>
  </w:style>
  <w:style w:type="paragraph" w:customStyle="1" w:styleId="230">
    <w:name w:val="Основной текст с отступом 23"/>
    <w:basedOn w:val="a"/>
    <w:uiPriority w:val="99"/>
    <w:rsid w:val="009D70F9"/>
    <w:pPr>
      <w:ind w:firstLine="709"/>
      <w:jc w:val="both"/>
    </w:pPr>
    <w:rPr>
      <w:sz w:val="28"/>
      <w:szCs w:val="28"/>
      <w:lang w:eastAsia="ar-SA"/>
    </w:rPr>
  </w:style>
  <w:style w:type="paragraph" w:customStyle="1" w:styleId="320">
    <w:name w:val="Основной текст с отступом 32"/>
    <w:basedOn w:val="a"/>
    <w:uiPriority w:val="99"/>
    <w:rsid w:val="009D70F9"/>
    <w:pPr>
      <w:suppressAutoHyphens/>
      <w:autoSpaceDE w:val="0"/>
      <w:ind w:firstLine="550"/>
      <w:jc w:val="both"/>
    </w:pPr>
    <w:rPr>
      <w:sz w:val="28"/>
      <w:szCs w:val="28"/>
      <w:lang w:eastAsia="ar-SA"/>
    </w:rPr>
  </w:style>
  <w:style w:type="paragraph" w:customStyle="1" w:styleId="2a">
    <w:name w:val="Текст2"/>
    <w:basedOn w:val="a"/>
    <w:uiPriority w:val="99"/>
    <w:rsid w:val="009D70F9"/>
    <w:rPr>
      <w:rFonts w:ascii="Courier New" w:hAnsi="Courier New" w:cs="Courier New"/>
      <w:sz w:val="20"/>
      <w:szCs w:val="20"/>
      <w:lang w:eastAsia="ar-SA"/>
    </w:rPr>
  </w:style>
  <w:style w:type="paragraph" w:customStyle="1" w:styleId="220">
    <w:name w:val="Основной текст с отступом 22"/>
    <w:basedOn w:val="a"/>
    <w:uiPriority w:val="99"/>
    <w:rsid w:val="009D70F9"/>
    <w:pPr>
      <w:widowControl w:val="0"/>
      <w:autoSpaceDE w:val="0"/>
      <w:spacing w:after="120" w:line="480" w:lineRule="auto"/>
      <w:ind w:left="283"/>
    </w:pPr>
    <w:rPr>
      <w:lang w:eastAsia="ar-SA"/>
    </w:rPr>
  </w:style>
  <w:style w:type="paragraph" w:customStyle="1" w:styleId="1a">
    <w:name w:val="Название объекта1"/>
    <w:basedOn w:val="a"/>
    <w:uiPriority w:val="99"/>
    <w:rsid w:val="009D70F9"/>
    <w:pPr>
      <w:widowControl w:val="0"/>
      <w:suppressLineNumbers/>
      <w:autoSpaceDE w:val="0"/>
      <w:spacing w:before="120" w:after="120" w:line="300" w:lineRule="auto"/>
    </w:pPr>
    <w:rPr>
      <w:i/>
      <w:iCs/>
      <w:lang w:eastAsia="ar-SA"/>
    </w:rPr>
  </w:style>
  <w:style w:type="paragraph" w:customStyle="1" w:styleId="1b">
    <w:name w:val="Указатель1"/>
    <w:basedOn w:val="a"/>
    <w:uiPriority w:val="99"/>
    <w:rsid w:val="009D70F9"/>
    <w:pPr>
      <w:widowControl w:val="0"/>
      <w:suppressLineNumbers/>
      <w:autoSpaceDE w:val="0"/>
      <w:spacing w:line="300" w:lineRule="auto"/>
    </w:pPr>
    <w:rPr>
      <w:lang w:eastAsia="ar-SA"/>
    </w:rPr>
  </w:style>
  <w:style w:type="paragraph" w:customStyle="1" w:styleId="210">
    <w:name w:val="Основной текст 21"/>
    <w:basedOn w:val="a"/>
    <w:uiPriority w:val="99"/>
    <w:rsid w:val="009D70F9"/>
    <w:pPr>
      <w:widowControl w:val="0"/>
      <w:overflowPunct w:val="0"/>
      <w:autoSpaceDE w:val="0"/>
      <w:spacing w:line="300" w:lineRule="auto"/>
      <w:ind w:firstLine="560"/>
      <w:jc w:val="both"/>
      <w:textAlignment w:val="baseline"/>
    </w:pPr>
    <w:rPr>
      <w:i/>
      <w:iCs/>
      <w:sz w:val="28"/>
      <w:szCs w:val="28"/>
      <w:lang w:eastAsia="ar-SA"/>
    </w:rPr>
  </w:style>
  <w:style w:type="paragraph" w:customStyle="1" w:styleId="312">
    <w:name w:val="Основной текст 31"/>
    <w:basedOn w:val="a"/>
    <w:uiPriority w:val="99"/>
    <w:rsid w:val="009D70F9"/>
    <w:pPr>
      <w:widowControl w:val="0"/>
      <w:autoSpaceDE w:val="0"/>
      <w:spacing w:after="120" w:line="300" w:lineRule="auto"/>
    </w:pPr>
    <w:rPr>
      <w:sz w:val="16"/>
      <w:szCs w:val="16"/>
      <w:lang w:eastAsia="ar-SA"/>
    </w:rPr>
  </w:style>
  <w:style w:type="paragraph" w:customStyle="1" w:styleId="1c">
    <w:name w:val="Схема документа1"/>
    <w:basedOn w:val="a"/>
    <w:uiPriority w:val="99"/>
    <w:rsid w:val="009D70F9"/>
    <w:pPr>
      <w:widowControl w:val="0"/>
      <w:shd w:val="clear" w:color="auto" w:fill="000080"/>
      <w:autoSpaceDE w:val="0"/>
      <w:spacing w:line="300" w:lineRule="auto"/>
    </w:pPr>
    <w:rPr>
      <w:rFonts w:ascii="Tahoma" w:hAnsi="Tahoma" w:cs="Tahoma"/>
      <w:sz w:val="20"/>
      <w:szCs w:val="20"/>
      <w:lang w:eastAsia="ar-SA"/>
    </w:rPr>
  </w:style>
  <w:style w:type="paragraph" w:customStyle="1" w:styleId="1d">
    <w:name w:val="Текст1"/>
    <w:basedOn w:val="a"/>
    <w:uiPriority w:val="99"/>
    <w:rsid w:val="009D70F9"/>
    <w:rPr>
      <w:rFonts w:ascii="Consolas" w:hAnsi="Consolas" w:cs="Consolas"/>
      <w:sz w:val="21"/>
      <w:szCs w:val="21"/>
      <w:lang w:eastAsia="ar-SA"/>
    </w:rPr>
  </w:style>
  <w:style w:type="paragraph" w:customStyle="1" w:styleId="afff4">
    <w:name w:val="Заголовок статьи"/>
    <w:basedOn w:val="a"/>
    <w:next w:val="a"/>
    <w:uiPriority w:val="99"/>
    <w:rsid w:val="009D70F9"/>
    <w:pPr>
      <w:widowControl w:val="0"/>
      <w:autoSpaceDE w:val="0"/>
      <w:ind w:left="1612" w:hanging="892"/>
      <w:jc w:val="both"/>
    </w:pPr>
    <w:rPr>
      <w:rFonts w:ascii="Arial" w:hAnsi="Arial" w:cs="Arial"/>
      <w:sz w:val="18"/>
      <w:szCs w:val="18"/>
      <w:lang w:eastAsia="ar-SA"/>
    </w:rPr>
  </w:style>
  <w:style w:type="paragraph" w:customStyle="1" w:styleId="afff5">
    <w:name w:val="Интерактивный заголовок"/>
    <w:basedOn w:val="aff1"/>
    <w:next w:val="a"/>
    <w:uiPriority w:val="99"/>
    <w:rsid w:val="009D70F9"/>
    <w:pPr>
      <w:keepNext w:val="0"/>
      <w:suppressAutoHyphens w:val="0"/>
      <w:autoSpaceDE w:val="0"/>
      <w:spacing w:before="0" w:after="0"/>
      <w:ind w:firstLine="720"/>
      <w:jc w:val="both"/>
    </w:pPr>
    <w:rPr>
      <w:rFonts w:ascii="Verdana" w:eastAsia="Times New Roman" w:hAnsi="Verdana" w:cs="Verdana"/>
      <w:b/>
      <w:bCs/>
      <w:color w:val="C0C0C0"/>
      <w:kern w:val="0"/>
      <w:sz w:val="20"/>
      <w:szCs w:val="20"/>
      <w:u w:val="single"/>
      <w:lang w:eastAsia="ar-SA" w:bidi="ar-SA"/>
    </w:rPr>
  </w:style>
  <w:style w:type="paragraph" w:customStyle="1" w:styleId="afff6">
    <w:name w:val="Интерфейс"/>
    <w:basedOn w:val="a"/>
    <w:next w:val="a"/>
    <w:uiPriority w:val="99"/>
    <w:rsid w:val="009D70F9"/>
    <w:pPr>
      <w:widowControl w:val="0"/>
      <w:autoSpaceDE w:val="0"/>
      <w:ind w:firstLine="720"/>
      <w:jc w:val="both"/>
    </w:pPr>
    <w:rPr>
      <w:rFonts w:ascii="Arial" w:hAnsi="Arial" w:cs="Arial"/>
      <w:color w:val="ECE9D8"/>
      <w:sz w:val="18"/>
      <w:szCs w:val="18"/>
      <w:lang w:eastAsia="ar-SA"/>
    </w:rPr>
  </w:style>
  <w:style w:type="paragraph" w:customStyle="1" w:styleId="afff7">
    <w:name w:val="Информация о версии"/>
    <w:basedOn w:val="af1"/>
    <w:next w:val="a"/>
    <w:uiPriority w:val="99"/>
    <w:rsid w:val="009D70F9"/>
    <w:pPr>
      <w:autoSpaceDN/>
      <w:adjustRightInd/>
      <w:spacing w:before="0"/>
      <w:ind w:left="170"/>
    </w:pPr>
    <w:rPr>
      <w:i/>
      <w:iCs/>
      <w:color w:val="000080"/>
      <w:sz w:val="18"/>
      <w:szCs w:val="18"/>
      <w:shd w:val="clear" w:color="auto" w:fill="auto"/>
      <w:lang w:eastAsia="ar-SA"/>
    </w:rPr>
  </w:style>
  <w:style w:type="paragraph" w:customStyle="1" w:styleId="afff8">
    <w:name w:val="Текст (лев. подпись)"/>
    <w:basedOn w:val="a"/>
    <w:next w:val="a"/>
    <w:uiPriority w:val="99"/>
    <w:rsid w:val="009D70F9"/>
    <w:pPr>
      <w:widowControl w:val="0"/>
      <w:autoSpaceDE w:val="0"/>
    </w:pPr>
    <w:rPr>
      <w:rFonts w:ascii="Arial" w:hAnsi="Arial" w:cs="Arial"/>
      <w:sz w:val="18"/>
      <w:szCs w:val="18"/>
      <w:lang w:eastAsia="ar-SA"/>
    </w:rPr>
  </w:style>
  <w:style w:type="paragraph" w:customStyle="1" w:styleId="afff9">
    <w:name w:val="Колонтитул (левый)"/>
    <w:basedOn w:val="afff8"/>
    <w:next w:val="a"/>
    <w:uiPriority w:val="99"/>
    <w:rsid w:val="009D70F9"/>
    <w:rPr>
      <w:sz w:val="12"/>
      <w:szCs w:val="12"/>
    </w:rPr>
  </w:style>
  <w:style w:type="paragraph" w:customStyle="1" w:styleId="afffa">
    <w:name w:val="Текст (прав. подпись)"/>
    <w:basedOn w:val="a"/>
    <w:next w:val="a"/>
    <w:uiPriority w:val="99"/>
    <w:rsid w:val="009D70F9"/>
    <w:pPr>
      <w:widowControl w:val="0"/>
      <w:autoSpaceDE w:val="0"/>
      <w:jc w:val="right"/>
    </w:pPr>
    <w:rPr>
      <w:rFonts w:ascii="Arial" w:hAnsi="Arial" w:cs="Arial"/>
      <w:sz w:val="18"/>
      <w:szCs w:val="18"/>
      <w:lang w:eastAsia="ar-SA"/>
    </w:rPr>
  </w:style>
  <w:style w:type="paragraph" w:customStyle="1" w:styleId="afffb">
    <w:name w:val="Колонтитул (правый)"/>
    <w:basedOn w:val="afffa"/>
    <w:next w:val="a"/>
    <w:uiPriority w:val="99"/>
    <w:rsid w:val="009D70F9"/>
    <w:rPr>
      <w:sz w:val="12"/>
      <w:szCs w:val="12"/>
    </w:rPr>
  </w:style>
  <w:style w:type="paragraph" w:customStyle="1" w:styleId="afffc">
    <w:name w:val="Комментарий пользователя"/>
    <w:basedOn w:val="af1"/>
    <w:next w:val="a"/>
    <w:uiPriority w:val="99"/>
    <w:rsid w:val="009D70F9"/>
    <w:pPr>
      <w:autoSpaceDN/>
      <w:adjustRightInd/>
      <w:spacing w:before="0"/>
      <w:ind w:left="170"/>
      <w:jc w:val="left"/>
    </w:pPr>
    <w:rPr>
      <w:i/>
      <w:iCs/>
      <w:color w:val="000080"/>
      <w:sz w:val="18"/>
      <w:szCs w:val="18"/>
      <w:shd w:val="clear" w:color="auto" w:fill="auto"/>
      <w:lang w:eastAsia="ar-SA"/>
    </w:rPr>
  </w:style>
  <w:style w:type="paragraph" w:customStyle="1" w:styleId="afffd">
    <w:name w:val="Моноширинный"/>
    <w:basedOn w:val="a"/>
    <w:next w:val="a"/>
    <w:uiPriority w:val="99"/>
    <w:rsid w:val="009D70F9"/>
    <w:pPr>
      <w:widowControl w:val="0"/>
      <w:autoSpaceDE w:val="0"/>
      <w:jc w:val="both"/>
    </w:pPr>
    <w:rPr>
      <w:rFonts w:ascii="Courier New" w:hAnsi="Courier New" w:cs="Courier New"/>
      <w:sz w:val="18"/>
      <w:szCs w:val="18"/>
      <w:lang w:eastAsia="ar-SA"/>
    </w:rPr>
  </w:style>
  <w:style w:type="paragraph" w:customStyle="1" w:styleId="afffe">
    <w:name w:val="Объект"/>
    <w:basedOn w:val="a"/>
    <w:next w:val="a"/>
    <w:uiPriority w:val="99"/>
    <w:rsid w:val="009D70F9"/>
    <w:pPr>
      <w:widowControl w:val="0"/>
      <w:autoSpaceDE w:val="0"/>
      <w:ind w:firstLine="720"/>
      <w:jc w:val="both"/>
    </w:pPr>
    <w:rPr>
      <w:sz w:val="18"/>
      <w:szCs w:val="18"/>
      <w:lang w:eastAsia="ar-SA"/>
    </w:rPr>
  </w:style>
  <w:style w:type="paragraph" w:customStyle="1" w:styleId="affff">
    <w:name w:val="Оглавление"/>
    <w:basedOn w:val="a8"/>
    <w:next w:val="a"/>
    <w:uiPriority w:val="99"/>
    <w:rsid w:val="009D70F9"/>
    <w:pPr>
      <w:autoSpaceDN/>
      <w:adjustRightInd/>
      <w:ind w:left="140"/>
    </w:pPr>
    <w:rPr>
      <w:sz w:val="18"/>
      <w:szCs w:val="18"/>
      <w:lang w:eastAsia="ar-SA"/>
    </w:rPr>
  </w:style>
  <w:style w:type="paragraph" w:customStyle="1" w:styleId="affff0">
    <w:name w:val="Переменная часть"/>
    <w:basedOn w:val="afff3"/>
    <w:next w:val="a"/>
    <w:uiPriority w:val="99"/>
    <w:rsid w:val="009D70F9"/>
    <w:rPr>
      <w:sz w:val="16"/>
      <w:szCs w:val="16"/>
    </w:rPr>
  </w:style>
  <w:style w:type="paragraph" w:customStyle="1" w:styleId="affff1">
    <w:name w:val="Постоянная часть"/>
    <w:basedOn w:val="afff3"/>
    <w:next w:val="a"/>
    <w:uiPriority w:val="99"/>
    <w:rsid w:val="009D70F9"/>
    <w:rPr>
      <w:sz w:val="18"/>
      <w:szCs w:val="18"/>
    </w:rPr>
  </w:style>
  <w:style w:type="paragraph" w:customStyle="1" w:styleId="affff2">
    <w:name w:val="Словарная статья"/>
    <w:basedOn w:val="a"/>
    <w:next w:val="a"/>
    <w:uiPriority w:val="99"/>
    <w:rsid w:val="009D70F9"/>
    <w:pPr>
      <w:widowControl w:val="0"/>
      <w:autoSpaceDE w:val="0"/>
      <w:ind w:right="118"/>
      <w:jc w:val="both"/>
    </w:pPr>
    <w:rPr>
      <w:rFonts w:ascii="Arial" w:hAnsi="Arial" w:cs="Arial"/>
      <w:sz w:val="18"/>
      <w:szCs w:val="18"/>
      <w:lang w:eastAsia="ar-SA"/>
    </w:rPr>
  </w:style>
  <w:style w:type="paragraph" w:customStyle="1" w:styleId="affff3">
    <w:name w:val="Текст (справка)"/>
    <w:basedOn w:val="a"/>
    <w:next w:val="a"/>
    <w:uiPriority w:val="99"/>
    <w:rsid w:val="009D70F9"/>
    <w:pPr>
      <w:widowControl w:val="0"/>
      <w:autoSpaceDE w:val="0"/>
      <w:ind w:left="170" w:right="170"/>
    </w:pPr>
    <w:rPr>
      <w:rFonts w:ascii="Arial" w:hAnsi="Arial" w:cs="Arial"/>
      <w:sz w:val="18"/>
      <w:szCs w:val="18"/>
      <w:lang w:eastAsia="ar-SA"/>
    </w:rPr>
  </w:style>
  <w:style w:type="paragraph" w:customStyle="1" w:styleId="affff4">
    <w:name w:val="Текст в таблице"/>
    <w:basedOn w:val="af2"/>
    <w:next w:val="a"/>
    <w:uiPriority w:val="99"/>
    <w:rsid w:val="009D70F9"/>
    <w:pPr>
      <w:autoSpaceDN/>
      <w:adjustRightInd/>
      <w:ind w:firstLine="500"/>
    </w:pPr>
    <w:rPr>
      <w:sz w:val="18"/>
      <w:szCs w:val="18"/>
      <w:lang w:eastAsia="ar-SA"/>
    </w:rPr>
  </w:style>
  <w:style w:type="paragraph" w:customStyle="1" w:styleId="affff5">
    <w:name w:val="Технический комментарий"/>
    <w:basedOn w:val="a"/>
    <w:next w:val="a"/>
    <w:uiPriority w:val="99"/>
    <w:rsid w:val="009D70F9"/>
    <w:pPr>
      <w:widowControl w:val="0"/>
      <w:autoSpaceDE w:val="0"/>
    </w:pPr>
    <w:rPr>
      <w:rFonts w:ascii="Arial" w:hAnsi="Arial" w:cs="Arial"/>
      <w:sz w:val="18"/>
      <w:szCs w:val="18"/>
      <w:lang w:eastAsia="ar-SA"/>
    </w:rPr>
  </w:style>
  <w:style w:type="paragraph" w:customStyle="1" w:styleId="ConsPlusNonformat">
    <w:name w:val="ConsPlusNonformat"/>
    <w:uiPriority w:val="99"/>
    <w:rsid w:val="009D70F9"/>
    <w:pPr>
      <w:widowControl w:val="0"/>
      <w:suppressAutoHyphens/>
      <w:autoSpaceDE w:val="0"/>
    </w:pPr>
    <w:rPr>
      <w:rFonts w:ascii="Courier New" w:hAnsi="Courier New" w:cs="Courier New"/>
      <w:lang w:eastAsia="ar-SA"/>
    </w:rPr>
  </w:style>
  <w:style w:type="paragraph" w:customStyle="1" w:styleId="affff6">
    <w:name w:val="Нормальный"/>
    <w:uiPriority w:val="99"/>
    <w:rsid w:val="009D70F9"/>
    <w:pPr>
      <w:widowControl w:val="0"/>
      <w:suppressAutoHyphens/>
      <w:autoSpaceDE w:val="0"/>
    </w:pPr>
    <w:rPr>
      <w:color w:val="000000"/>
      <w:sz w:val="26"/>
      <w:szCs w:val="26"/>
      <w:lang w:eastAsia="ar-SA"/>
    </w:rPr>
  </w:style>
  <w:style w:type="paragraph" w:customStyle="1" w:styleId="ConsNormal">
    <w:name w:val="ConsNormal"/>
    <w:uiPriority w:val="99"/>
    <w:rsid w:val="009D70F9"/>
    <w:pPr>
      <w:widowControl w:val="0"/>
      <w:suppressAutoHyphens/>
      <w:autoSpaceDE w:val="0"/>
      <w:ind w:right="19772" w:firstLine="720"/>
    </w:pPr>
    <w:rPr>
      <w:rFonts w:ascii="Arial" w:hAnsi="Arial" w:cs="Arial"/>
      <w:lang w:eastAsia="ar-SA"/>
    </w:rPr>
  </w:style>
  <w:style w:type="paragraph" w:customStyle="1" w:styleId="211">
    <w:name w:val="Основной текст с отступом 21"/>
    <w:basedOn w:val="a"/>
    <w:uiPriority w:val="99"/>
    <w:rsid w:val="009D70F9"/>
    <w:pPr>
      <w:widowControl w:val="0"/>
      <w:shd w:val="clear" w:color="auto" w:fill="FFFFFF"/>
      <w:tabs>
        <w:tab w:val="left" w:pos="1159"/>
      </w:tabs>
      <w:spacing w:line="353" w:lineRule="exact"/>
      <w:ind w:left="727"/>
      <w:jc w:val="both"/>
    </w:pPr>
    <w:rPr>
      <w:sz w:val="28"/>
      <w:szCs w:val="28"/>
      <w:lang w:eastAsia="ar-SA"/>
    </w:rPr>
  </w:style>
  <w:style w:type="paragraph" w:customStyle="1" w:styleId="CharChar1">
    <w:name w:val="Char Char1 Знак Знак Знак"/>
    <w:basedOn w:val="a"/>
    <w:uiPriority w:val="99"/>
    <w:rsid w:val="009D70F9"/>
    <w:rPr>
      <w:rFonts w:ascii="Verdana" w:hAnsi="Verdana" w:cs="Verdana"/>
      <w:sz w:val="20"/>
      <w:szCs w:val="20"/>
      <w:lang w:val="en-US" w:eastAsia="ar-SA"/>
    </w:rPr>
  </w:style>
  <w:style w:type="paragraph" w:customStyle="1" w:styleId="CharChar11">
    <w:name w:val="Char Char1 Знак Знак Знак1"/>
    <w:basedOn w:val="a"/>
    <w:uiPriority w:val="99"/>
    <w:rsid w:val="009D70F9"/>
    <w:rPr>
      <w:rFonts w:ascii="Verdana" w:hAnsi="Verdana" w:cs="Verdana"/>
      <w:sz w:val="20"/>
      <w:szCs w:val="20"/>
      <w:lang w:val="en-US" w:eastAsia="ar-SA"/>
    </w:rPr>
  </w:style>
  <w:style w:type="paragraph" w:customStyle="1" w:styleId="affff7">
    <w:name w:val="a"/>
    <w:basedOn w:val="a"/>
    <w:uiPriority w:val="99"/>
    <w:rsid w:val="009D70F9"/>
    <w:pPr>
      <w:spacing w:before="280" w:after="280"/>
    </w:pPr>
    <w:rPr>
      <w:lang w:eastAsia="ar-SA"/>
    </w:rPr>
  </w:style>
  <w:style w:type="paragraph" w:customStyle="1" w:styleId="affff8">
    <w:name w:val="Содержимое таблицы"/>
    <w:basedOn w:val="a"/>
    <w:uiPriority w:val="99"/>
    <w:rsid w:val="009D70F9"/>
    <w:pPr>
      <w:widowControl w:val="0"/>
      <w:suppressLineNumbers/>
      <w:autoSpaceDE w:val="0"/>
      <w:spacing w:line="300" w:lineRule="auto"/>
    </w:pPr>
    <w:rPr>
      <w:lang w:eastAsia="ar-SA"/>
    </w:rPr>
  </w:style>
  <w:style w:type="paragraph" w:customStyle="1" w:styleId="affff9">
    <w:name w:val="Заголовок таблицы"/>
    <w:basedOn w:val="affff8"/>
    <w:uiPriority w:val="99"/>
    <w:rsid w:val="009D70F9"/>
    <w:pPr>
      <w:jc w:val="center"/>
    </w:pPr>
    <w:rPr>
      <w:b/>
      <w:bCs/>
    </w:rPr>
  </w:style>
  <w:style w:type="paragraph" w:customStyle="1" w:styleId="affffa">
    <w:name w:val="Содержимое врезки"/>
    <w:basedOn w:val="aff2"/>
    <w:uiPriority w:val="99"/>
    <w:rsid w:val="009D70F9"/>
    <w:pPr>
      <w:widowControl w:val="0"/>
      <w:autoSpaceDE w:val="0"/>
      <w:spacing w:after="0" w:line="300" w:lineRule="auto"/>
      <w:jc w:val="both"/>
    </w:pPr>
    <w:rPr>
      <w:sz w:val="28"/>
      <w:szCs w:val="28"/>
      <w:lang w:eastAsia="ar-SA"/>
    </w:rPr>
  </w:style>
  <w:style w:type="paragraph" w:customStyle="1" w:styleId="WW-">
    <w:name w:val="WW-Базовый"/>
    <w:uiPriority w:val="99"/>
    <w:rsid w:val="009D70F9"/>
    <w:pPr>
      <w:tabs>
        <w:tab w:val="left" w:pos="709"/>
      </w:tabs>
      <w:suppressAutoHyphens/>
      <w:spacing w:after="200" w:line="276" w:lineRule="atLeast"/>
    </w:pPr>
    <w:rPr>
      <w:rFonts w:ascii="Calibri" w:hAnsi="Calibri" w:cs="Calibri"/>
      <w:sz w:val="22"/>
      <w:szCs w:val="22"/>
      <w:lang w:eastAsia="ar-SA"/>
    </w:rPr>
  </w:style>
  <w:style w:type="paragraph" w:customStyle="1" w:styleId="western">
    <w:name w:val="western"/>
    <w:basedOn w:val="a"/>
    <w:uiPriority w:val="99"/>
    <w:rsid w:val="00DF2EFA"/>
    <w:pPr>
      <w:spacing w:before="100" w:beforeAutospacing="1" w:after="119"/>
    </w:pPr>
    <w:rPr>
      <w:color w:val="000000"/>
    </w:rPr>
  </w:style>
  <w:style w:type="character" w:customStyle="1" w:styleId="blk">
    <w:name w:val="blk"/>
    <w:basedOn w:val="a0"/>
    <w:uiPriority w:val="99"/>
    <w:rsid w:val="006C4A98"/>
  </w:style>
  <w:style w:type="character" w:customStyle="1" w:styleId="100">
    <w:name w:val="Знак Знак10"/>
    <w:uiPriority w:val="99"/>
    <w:rsid w:val="006D7BA6"/>
    <w:rPr>
      <w:sz w:val="28"/>
      <w:szCs w:val="28"/>
    </w:rPr>
  </w:style>
  <w:style w:type="character" w:customStyle="1" w:styleId="2b">
    <w:name w:val="Основной текст (2)"/>
    <w:uiPriority w:val="99"/>
    <w:rsid w:val="006D7BA6"/>
    <w:rPr>
      <w:rFonts w:ascii="Times New Roman" w:hAnsi="Times New Roman" w:cs="Times New Roman"/>
      <w:color w:val="000000"/>
      <w:spacing w:val="0"/>
      <w:w w:val="100"/>
      <w:position w:val="0"/>
      <w:sz w:val="22"/>
      <w:szCs w:val="22"/>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4679">
      <w:marLeft w:val="0"/>
      <w:marRight w:val="0"/>
      <w:marTop w:val="0"/>
      <w:marBottom w:val="0"/>
      <w:divBdr>
        <w:top w:val="none" w:sz="0" w:space="0" w:color="auto"/>
        <w:left w:val="none" w:sz="0" w:space="0" w:color="auto"/>
        <w:bottom w:val="none" w:sz="0" w:space="0" w:color="auto"/>
        <w:right w:val="none" w:sz="0" w:space="0" w:color="auto"/>
      </w:divBdr>
      <w:divsChild>
        <w:div w:id="180364675">
          <w:marLeft w:val="0"/>
          <w:marRight w:val="0"/>
          <w:marTop w:val="0"/>
          <w:marBottom w:val="0"/>
          <w:divBdr>
            <w:top w:val="none" w:sz="0" w:space="0" w:color="auto"/>
            <w:left w:val="none" w:sz="0" w:space="0" w:color="auto"/>
            <w:bottom w:val="none" w:sz="0" w:space="0" w:color="auto"/>
            <w:right w:val="none" w:sz="0" w:space="0" w:color="auto"/>
          </w:divBdr>
        </w:div>
        <w:div w:id="180364676">
          <w:marLeft w:val="0"/>
          <w:marRight w:val="0"/>
          <w:marTop w:val="0"/>
          <w:marBottom w:val="0"/>
          <w:divBdr>
            <w:top w:val="none" w:sz="0" w:space="0" w:color="auto"/>
            <w:left w:val="none" w:sz="0" w:space="0" w:color="auto"/>
            <w:bottom w:val="none" w:sz="0" w:space="0" w:color="auto"/>
            <w:right w:val="none" w:sz="0" w:space="0" w:color="auto"/>
          </w:divBdr>
        </w:div>
        <w:div w:id="180364677">
          <w:marLeft w:val="0"/>
          <w:marRight w:val="0"/>
          <w:marTop w:val="0"/>
          <w:marBottom w:val="0"/>
          <w:divBdr>
            <w:top w:val="none" w:sz="0" w:space="0" w:color="auto"/>
            <w:left w:val="none" w:sz="0" w:space="0" w:color="auto"/>
            <w:bottom w:val="none" w:sz="0" w:space="0" w:color="auto"/>
            <w:right w:val="none" w:sz="0" w:space="0" w:color="auto"/>
          </w:divBdr>
        </w:div>
        <w:div w:id="180364678">
          <w:marLeft w:val="0"/>
          <w:marRight w:val="0"/>
          <w:marTop w:val="0"/>
          <w:marBottom w:val="0"/>
          <w:divBdr>
            <w:top w:val="none" w:sz="0" w:space="0" w:color="auto"/>
            <w:left w:val="none" w:sz="0" w:space="0" w:color="auto"/>
            <w:bottom w:val="none" w:sz="0" w:space="0" w:color="auto"/>
            <w:right w:val="none" w:sz="0" w:space="0" w:color="auto"/>
          </w:divBdr>
        </w:div>
        <w:div w:id="180364680">
          <w:marLeft w:val="0"/>
          <w:marRight w:val="0"/>
          <w:marTop w:val="0"/>
          <w:marBottom w:val="0"/>
          <w:divBdr>
            <w:top w:val="none" w:sz="0" w:space="0" w:color="auto"/>
            <w:left w:val="none" w:sz="0" w:space="0" w:color="auto"/>
            <w:bottom w:val="none" w:sz="0" w:space="0" w:color="auto"/>
            <w:right w:val="none" w:sz="0" w:space="0" w:color="auto"/>
          </w:divBdr>
        </w:div>
        <w:div w:id="180364681">
          <w:marLeft w:val="0"/>
          <w:marRight w:val="0"/>
          <w:marTop w:val="0"/>
          <w:marBottom w:val="0"/>
          <w:divBdr>
            <w:top w:val="none" w:sz="0" w:space="0" w:color="auto"/>
            <w:left w:val="none" w:sz="0" w:space="0" w:color="auto"/>
            <w:bottom w:val="none" w:sz="0" w:space="0" w:color="auto"/>
            <w:right w:val="none" w:sz="0" w:space="0" w:color="auto"/>
          </w:divBdr>
        </w:div>
        <w:div w:id="180364682">
          <w:marLeft w:val="0"/>
          <w:marRight w:val="0"/>
          <w:marTop w:val="0"/>
          <w:marBottom w:val="0"/>
          <w:divBdr>
            <w:top w:val="none" w:sz="0" w:space="0" w:color="auto"/>
            <w:left w:val="none" w:sz="0" w:space="0" w:color="auto"/>
            <w:bottom w:val="none" w:sz="0" w:space="0" w:color="auto"/>
            <w:right w:val="none" w:sz="0" w:space="0" w:color="auto"/>
          </w:divBdr>
        </w:div>
        <w:div w:id="18036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1596</TotalTime>
  <Pages>1</Pages>
  <Words>23910</Words>
  <Characters>136288</Characters>
  <Application>Microsoft Office Word</Application>
  <DocSecurity>0</DocSecurity>
  <Lines>1135</Lines>
  <Paragraphs>319</Paragraphs>
  <ScaleCrop>false</ScaleCrop>
  <Company>Grizli777</Company>
  <LinksUpToDate>false</LinksUpToDate>
  <CharactersWithSpaces>159879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Сергей</cp:lastModifiedBy>
  <cp:revision>102</cp:revision>
  <cp:lastPrinted>2015-12-09T03:44:00Z</cp:lastPrinted>
  <dcterms:created xsi:type="dcterms:W3CDTF">2015-11-25T16:04:00Z</dcterms:created>
  <dcterms:modified xsi:type="dcterms:W3CDTF">2017-08-23T01:28:00Z</dcterms:modified>
</cp:coreProperties>
</file>